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D0" w:rsidRPr="001F178F" w:rsidRDefault="00A42DD0" w:rsidP="001F1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2DD0" w:rsidRDefault="00A42DD0" w:rsidP="00A42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</w:rPr>
      </w:pPr>
      <w:r w:rsidRPr="001F2CFA">
        <w:rPr>
          <w:rFonts w:ascii="Times New Roman" w:eastAsia="Times New Roman" w:hAnsi="Times New Roman" w:cs="Times New Roman"/>
          <w:b/>
          <w:sz w:val="48"/>
          <w:szCs w:val="28"/>
        </w:rPr>
        <w:t>План работы</w:t>
      </w:r>
    </w:p>
    <w:p w:rsidR="007A4348" w:rsidRDefault="007A4348" w:rsidP="007A4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</w:rPr>
      </w:pPr>
      <w:r>
        <w:rPr>
          <w:rFonts w:ascii="Times New Roman" w:eastAsia="Times New Roman" w:hAnsi="Times New Roman" w:cs="Times New Roman"/>
          <w:b/>
          <w:sz w:val="48"/>
          <w:szCs w:val="28"/>
        </w:rPr>
        <w:t>школьного</w:t>
      </w:r>
    </w:p>
    <w:p w:rsidR="00A42DD0" w:rsidRPr="001F2CFA" w:rsidRDefault="00A42DD0" w:rsidP="007A4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</w:rPr>
      </w:pPr>
      <w:r w:rsidRPr="001F2CFA">
        <w:rPr>
          <w:rFonts w:ascii="Times New Roman" w:eastAsia="Times New Roman" w:hAnsi="Times New Roman" w:cs="Times New Roman"/>
          <w:b/>
          <w:sz w:val="48"/>
          <w:szCs w:val="28"/>
        </w:rPr>
        <w:t>методического объединения</w:t>
      </w:r>
    </w:p>
    <w:p w:rsidR="00A42DD0" w:rsidRDefault="00242ADC" w:rsidP="00A42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</w:rPr>
      </w:pPr>
      <w:r>
        <w:rPr>
          <w:rFonts w:ascii="Times New Roman" w:eastAsia="Times New Roman" w:hAnsi="Times New Roman" w:cs="Times New Roman"/>
          <w:b/>
          <w:sz w:val="48"/>
          <w:szCs w:val="28"/>
        </w:rPr>
        <w:t>учителей физической культуры</w:t>
      </w:r>
    </w:p>
    <w:p w:rsidR="00B43D01" w:rsidRPr="001F2CFA" w:rsidRDefault="00B43D01" w:rsidP="00A42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</w:rPr>
      </w:pPr>
      <w:r>
        <w:rPr>
          <w:rFonts w:ascii="Times New Roman" w:eastAsia="Times New Roman" w:hAnsi="Times New Roman" w:cs="Times New Roman"/>
          <w:b/>
          <w:sz w:val="48"/>
          <w:szCs w:val="28"/>
        </w:rPr>
        <w:t xml:space="preserve">МБОУ </w:t>
      </w:r>
      <w:r w:rsidR="007A4348">
        <w:rPr>
          <w:rFonts w:ascii="Times New Roman" w:eastAsia="Times New Roman" w:hAnsi="Times New Roman" w:cs="Times New Roman"/>
          <w:b/>
          <w:sz w:val="48"/>
          <w:szCs w:val="28"/>
        </w:rPr>
        <w:t>СОШ №</w:t>
      </w:r>
      <w:r w:rsidR="00242ADC">
        <w:rPr>
          <w:rFonts w:ascii="Times New Roman" w:eastAsia="Times New Roman" w:hAnsi="Times New Roman" w:cs="Times New Roman"/>
          <w:b/>
          <w:sz w:val="48"/>
          <w:szCs w:val="28"/>
        </w:rPr>
        <w:t>5</w:t>
      </w:r>
    </w:p>
    <w:p w:rsidR="00DF3ACE" w:rsidRPr="001F2CFA" w:rsidRDefault="00A7224E" w:rsidP="00A42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</w:rPr>
      </w:pPr>
      <w:r>
        <w:rPr>
          <w:rFonts w:ascii="Times New Roman" w:eastAsia="Times New Roman" w:hAnsi="Times New Roman" w:cs="Times New Roman"/>
          <w:b/>
          <w:sz w:val="48"/>
          <w:szCs w:val="28"/>
        </w:rPr>
        <w:t>на 20</w:t>
      </w:r>
      <w:r w:rsidR="00C53B57">
        <w:rPr>
          <w:rFonts w:ascii="Times New Roman" w:eastAsia="Times New Roman" w:hAnsi="Times New Roman" w:cs="Times New Roman"/>
          <w:b/>
          <w:sz w:val="48"/>
          <w:szCs w:val="28"/>
        </w:rPr>
        <w:t>2</w:t>
      </w:r>
      <w:r w:rsidR="00C310F0">
        <w:rPr>
          <w:rFonts w:ascii="Times New Roman" w:eastAsia="Times New Roman" w:hAnsi="Times New Roman" w:cs="Times New Roman"/>
          <w:b/>
          <w:sz w:val="4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48"/>
          <w:szCs w:val="28"/>
        </w:rPr>
        <w:t>-20</w:t>
      </w:r>
      <w:r w:rsidR="00242ADC">
        <w:rPr>
          <w:rFonts w:ascii="Times New Roman" w:eastAsia="Times New Roman" w:hAnsi="Times New Roman" w:cs="Times New Roman"/>
          <w:b/>
          <w:sz w:val="48"/>
          <w:szCs w:val="28"/>
        </w:rPr>
        <w:t>2</w:t>
      </w:r>
      <w:r w:rsidR="00C310F0">
        <w:rPr>
          <w:rFonts w:ascii="Times New Roman" w:eastAsia="Times New Roman" w:hAnsi="Times New Roman" w:cs="Times New Roman"/>
          <w:b/>
          <w:sz w:val="48"/>
          <w:szCs w:val="28"/>
        </w:rPr>
        <w:t>4</w:t>
      </w:r>
      <w:r w:rsidR="00A42DD0" w:rsidRPr="001F2CFA">
        <w:rPr>
          <w:rFonts w:ascii="Times New Roman" w:eastAsia="Times New Roman" w:hAnsi="Times New Roman" w:cs="Times New Roman"/>
          <w:b/>
          <w:sz w:val="48"/>
          <w:szCs w:val="28"/>
        </w:rPr>
        <w:t xml:space="preserve"> учебный год</w:t>
      </w:r>
    </w:p>
    <w:p w:rsidR="009C0006" w:rsidRDefault="009C0006" w:rsidP="009C000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C0006" w:rsidRDefault="009C0006" w:rsidP="00A7224E">
      <w:pPr>
        <w:spacing w:after="0" w:line="240" w:lineRule="auto"/>
        <w:ind w:left="-709"/>
        <w:rPr>
          <w:rFonts w:ascii="Times New Roman" w:hAnsi="Times New Roman"/>
          <w:b/>
          <w:i/>
          <w:sz w:val="24"/>
          <w:szCs w:val="24"/>
        </w:rPr>
      </w:pPr>
    </w:p>
    <w:p w:rsidR="004D7FBC" w:rsidRDefault="00B43D01" w:rsidP="004D7FBC">
      <w:pPr>
        <w:spacing w:after="0"/>
        <w:jc w:val="both"/>
        <w:rPr>
          <w:rFonts w:ascii="PT Astra Serif" w:hAnsi="PT Astra Serif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</w:t>
      </w:r>
      <w:r w:rsidR="00A7224E" w:rsidRPr="00627C3C">
        <w:rPr>
          <w:rFonts w:ascii="Times New Roman" w:hAnsi="Times New Roman"/>
          <w:b/>
          <w:i/>
          <w:sz w:val="24"/>
          <w:szCs w:val="24"/>
        </w:rPr>
        <w:t xml:space="preserve">Тема:  </w:t>
      </w:r>
      <w:r w:rsidR="004D7FBC">
        <w:rPr>
          <w:rFonts w:ascii="Times New Roman" w:hAnsi="Times New Roman"/>
          <w:b/>
          <w:bCs/>
          <w:sz w:val="20"/>
          <w:szCs w:val="20"/>
        </w:rPr>
        <w:t>«</w:t>
      </w:r>
      <w:r w:rsidR="004D7FBC" w:rsidRPr="005A3E38">
        <w:rPr>
          <w:rFonts w:ascii="PT Astra Serif" w:hAnsi="PT Astra Serif"/>
          <w:bCs/>
          <w:color w:val="000000"/>
          <w:sz w:val="24"/>
          <w:szCs w:val="24"/>
        </w:rPr>
        <w:t>Совершенствование качества образования, обновление содержания и педагогических технологий в условиях реализации ФГОС»</w:t>
      </w:r>
    </w:p>
    <w:p w:rsidR="004D7FBC" w:rsidRPr="00F0227D" w:rsidRDefault="004D7FBC" w:rsidP="004D7FBC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4D7FBC" w:rsidRPr="00DF1B61" w:rsidRDefault="00B43D01" w:rsidP="004D7FBC">
      <w:pPr>
        <w:spacing w:after="0" w:line="240" w:lineRule="auto"/>
        <w:ind w:left="-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="004D7FBC">
        <w:rPr>
          <w:rFonts w:ascii="Times New Roman" w:hAnsi="Times New Roman"/>
          <w:b/>
          <w:i/>
          <w:sz w:val="24"/>
          <w:szCs w:val="24"/>
        </w:rPr>
        <w:t xml:space="preserve">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A7224E" w:rsidRPr="00627C3C">
        <w:rPr>
          <w:rFonts w:ascii="Times New Roman" w:hAnsi="Times New Roman"/>
          <w:b/>
          <w:i/>
          <w:sz w:val="24"/>
          <w:szCs w:val="24"/>
        </w:rPr>
        <w:t>Цель</w:t>
      </w:r>
      <w:r w:rsidR="00A7224E" w:rsidRPr="00DF1B61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4D7FBC" w:rsidRPr="00DF1B61">
        <w:rPr>
          <w:rFonts w:ascii="Times New Roman" w:hAnsi="Times New Roman"/>
          <w:b/>
          <w:sz w:val="24"/>
          <w:szCs w:val="24"/>
        </w:rPr>
        <w:t>«</w:t>
      </w:r>
      <w:r w:rsidR="004D7FB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D7FBC">
        <w:rPr>
          <w:rFonts w:ascii="PT Astra Serif" w:hAnsi="PT Astra Serif"/>
          <w:sz w:val="24"/>
          <w:szCs w:val="24"/>
        </w:rPr>
        <w:t>П</w:t>
      </w:r>
      <w:r w:rsidR="004D7FBC" w:rsidRPr="00354BB0">
        <w:rPr>
          <w:rFonts w:ascii="PT Astra Serif" w:hAnsi="PT Astra Serif"/>
          <w:sz w:val="24"/>
          <w:szCs w:val="24"/>
        </w:rPr>
        <w:t xml:space="preserve">овышение качества образования через непрерывное  развитие учительского потенциала,  повышение уровня профессионального мастерства и профессиональной компетентности педагогов   для успешной реализации ФГОС и воспитания  личности, подготовленной  к жизни в высокотехнологичном, конкурентном </w:t>
      </w:r>
      <w:r w:rsidR="004D7FBC" w:rsidRPr="00DF1B61">
        <w:rPr>
          <w:rFonts w:ascii="PT Astra Serif" w:hAnsi="PT Astra Serif"/>
          <w:sz w:val="24"/>
          <w:szCs w:val="24"/>
        </w:rPr>
        <w:t xml:space="preserve">мире </w:t>
      </w:r>
      <w:r w:rsidR="004D7FBC" w:rsidRPr="00DF1B61">
        <w:rPr>
          <w:rFonts w:ascii="Times New Roman" w:hAnsi="Times New Roman"/>
          <w:b/>
          <w:sz w:val="24"/>
          <w:szCs w:val="24"/>
        </w:rPr>
        <w:t>».</w:t>
      </w:r>
    </w:p>
    <w:p w:rsidR="00A7224E" w:rsidRPr="00DF1B61" w:rsidRDefault="00A7224E" w:rsidP="00B43D01">
      <w:pPr>
        <w:spacing w:before="100" w:beforeAutospacing="1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DF1B61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DF1B6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7224E" w:rsidRPr="00627C3C" w:rsidRDefault="00B43D01" w:rsidP="00A7224E">
      <w:pPr>
        <w:spacing w:after="0" w:line="240" w:lineRule="auto"/>
        <w:ind w:left="-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</w:t>
      </w:r>
      <w:r w:rsidR="00A7224E" w:rsidRPr="00627C3C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A7224E" w:rsidRPr="000D510B" w:rsidRDefault="00A7224E" w:rsidP="00B43D01">
      <w:pPr>
        <w:pStyle w:val="a3"/>
        <w:numPr>
          <w:ilvl w:val="0"/>
          <w:numId w:val="17"/>
        </w:numPr>
        <w:spacing w:before="20" w:beforeAutospacing="0" w:after="20" w:afterAutospacing="0"/>
        <w:jc w:val="both"/>
      </w:pPr>
      <w:r w:rsidRPr="000D510B">
        <w:t>Создать условия для непрерывного повышения</w:t>
      </w:r>
      <w:r>
        <w:t xml:space="preserve"> </w:t>
      </w:r>
      <w:r w:rsidRPr="000D510B">
        <w:t xml:space="preserve">профессиональной компетенции </w:t>
      </w:r>
      <w:r w:rsidR="00242ADC">
        <w:rPr>
          <w:b/>
        </w:rPr>
        <w:t>учителей физической культуры</w:t>
      </w:r>
      <w:r w:rsidRPr="000D510B">
        <w:t>.</w:t>
      </w:r>
    </w:p>
    <w:p w:rsidR="00A7224E" w:rsidRPr="000D510B" w:rsidRDefault="00A7224E" w:rsidP="00B43D01">
      <w:pPr>
        <w:pStyle w:val="a3"/>
        <w:numPr>
          <w:ilvl w:val="0"/>
          <w:numId w:val="17"/>
        </w:numPr>
        <w:spacing w:before="20" w:beforeAutospacing="0" w:after="20" w:afterAutospacing="0"/>
        <w:jc w:val="both"/>
      </w:pPr>
      <w:r w:rsidRPr="000D510B">
        <w:t xml:space="preserve">Содействовать активному внедрению интерактивных форм работы с </w:t>
      </w:r>
      <w:proofErr w:type="gramStart"/>
      <w:r w:rsidRPr="000D510B">
        <w:t>обучающимися</w:t>
      </w:r>
      <w:proofErr w:type="gramEnd"/>
      <w:r w:rsidR="00242ADC">
        <w:t>.</w:t>
      </w:r>
      <w:r w:rsidRPr="000D510B">
        <w:t>.</w:t>
      </w:r>
    </w:p>
    <w:p w:rsidR="00A7224E" w:rsidRPr="000D510B" w:rsidRDefault="00A7224E" w:rsidP="00B43D01">
      <w:pPr>
        <w:pStyle w:val="a3"/>
        <w:numPr>
          <w:ilvl w:val="0"/>
          <w:numId w:val="17"/>
        </w:numPr>
        <w:spacing w:before="20" w:beforeAutospacing="0" w:after="20" w:afterAutospacing="0"/>
        <w:jc w:val="both"/>
      </w:pPr>
      <w:r w:rsidRPr="000D510B">
        <w:t xml:space="preserve">Стимулировать инициативу и творчество </w:t>
      </w:r>
      <w:r w:rsidR="00242ADC">
        <w:rPr>
          <w:b/>
        </w:rPr>
        <w:t>учителей физической культуры</w:t>
      </w:r>
      <w:r w:rsidRPr="000D510B">
        <w:t>, активизировать их деятельность в исследовательской, поисковой работе по воспитанию детей.</w:t>
      </w:r>
    </w:p>
    <w:p w:rsidR="00A7224E" w:rsidRPr="000D510B" w:rsidRDefault="00A7224E" w:rsidP="00B43D01">
      <w:pPr>
        <w:pStyle w:val="a3"/>
        <w:numPr>
          <w:ilvl w:val="0"/>
          <w:numId w:val="17"/>
        </w:numPr>
        <w:spacing w:before="20" w:beforeAutospacing="0" w:after="20" w:afterAutospacing="0"/>
        <w:jc w:val="both"/>
      </w:pPr>
      <w:r w:rsidRPr="000D510B">
        <w:t xml:space="preserve">Изучать и анализировать состояние воспитательной работы в классах, выявлять и предупреждать недостатки в работе </w:t>
      </w:r>
      <w:r w:rsidR="00242ADC">
        <w:rPr>
          <w:b/>
        </w:rPr>
        <w:t>учителей физической культуры</w:t>
      </w:r>
      <w:r w:rsidRPr="000D510B">
        <w:t>.</w:t>
      </w:r>
    </w:p>
    <w:p w:rsidR="00A7224E" w:rsidRDefault="00A7224E" w:rsidP="00B43D01">
      <w:pPr>
        <w:pStyle w:val="a3"/>
        <w:numPr>
          <w:ilvl w:val="0"/>
          <w:numId w:val="17"/>
        </w:numPr>
        <w:spacing w:before="20" w:beforeAutospacing="0" w:after="20" w:afterAutospacing="0"/>
        <w:jc w:val="both"/>
      </w:pPr>
      <w:r w:rsidRPr="000D510B">
        <w:t xml:space="preserve">Внедрять достижения </w:t>
      </w:r>
      <w:r w:rsidR="00242ADC">
        <w:rPr>
          <w:b/>
        </w:rPr>
        <w:t>учителей физической культуры</w:t>
      </w:r>
      <w:r w:rsidR="00242ADC" w:rsidRPr="00422786">
        <w:rPr>
          <w:b/>
        </w:rPr>
        <w:t xml:space="preserve"> </w:t>
      </w:r>
      <w:r w:rsidRPr="000D510B">
        <w:t>в работу педагогического коллектив</w:t>
      </w:r>
      <w:r>
        <w:t>а.</w:t>
      </w:r>
    </w:p>
    <w:p w:rsidR="001A6BFC" w:rsidRDefault="001A6BFC" w:rsidP="001A6BFC">
      <w:pPr>
        <w:pStyle w:val="a3"/>
        <w:spacing w:before="20" w:beforeAutospacing="0" w:after="20" w:afterAutospacing="0"/>
        <w:ind w:left="11"/>
        <w:jc w:val="both"/>
      </w:pPr>
    </w:p>
    <w:p w:rsidR="00A7224E" w:rsidRPr="00617571" w:rsidRDefault="00A7224E" w:rsidP="00A7224E">
      <w:pPr>
        <w:pStyle w:val="a3"/>
        <w:spacing w:before="0"/>
        <w:ind w:left="-709"/>
        <w:jc w:val="both"/>
      </w:pPr>
      <w:r>
        <w:rPr>
          <w:b/>
          <w:bCs/>
          <w:i/>
        </w:rPr>
        <w:t>Предполагаемый результат</w:t>
      </w:r>
      <w:r w:rsidRPr="00617571">
        <w:rPr>
          <w:b/>
          <w:bCs/>
        </w:rPr>
        <w:t>:</w:t>
      </w:r>
    </w:p>
    <w:p w:rsidR="00422786" w:rsidRDefault="00A7224E" w:rsidP="00422786">
      <w:pPr>
        <w:pStyle w:val="a3"/>
        <w:spacing w:before="0"/>
        <w:ind w:left="-709"/>
        <w:jc w:val="both"/>
      </w:pPr>
      <w:r w:rsidRPr="00617571">
        <w:t xml:space="preserve">Повышение методической культуры </w:t>
      </w:r>
      <w:r w:rsidR="00242ADC">
        <w:rPr>
          <w:b/>
        </w:rPr>
        <w:t>учителей физической культуры</w:t>
      </w:r>
      <w:r w:rsidR="00242ADC" w:rsidRPr="00422786">
        <w:rPr>
          <w:b/>
        </w:rPr>
        <w:t xml:space="preserve"> </w:t>
      </w:r>
      <w:r w:rsidRPr="00617571">
        <w:t>и, как следствие, повышение ур</w:t>
      </w:r>
      <w:r w:rsidR="009E7EB1">
        <w:t xml:space="preserve">овня развития </w:t>
      </w:r>
      <w:r w:rsidR="00422786">
        <w:t xml:space="preserve"> обучающихся.</w:t>
      </w:r>
    </w:p>
    <w:p w:rsidR="00516912" w:rsidRPr="00422786" w:rsidRDefault="00516912" w:rsidP="00422786">
      <w:pPr>
        <w:pStyle w:val="a3"/>
        <w:spacing w:before="0"/>
        <w:ind w:left="-709"/>
        <w:jc w:val="both"/>
      </w:pPr>
      <w:r w:rsidRPr="00422786">
        <w:rPr>
          <w:b/>
        </w:rPr>
        <w:t xml:space="preserve">Приоритетные направления работы школьного методического объединения </w:t>
      </w:r>
      <w:r w:rsidR="00242ADC">
        <w:rPr>
          <w:b/>
        </w:rPr>
        <w:t>учителей физической культуры</w:t>
      </w:r>
      <w:r w:rsidRPr="00422786">
        <w:t>:</w:t>
      </w:r>
    </w:p>
    <w:p w:rsidR="00516912" w:rsidRPr="00422786" w:rsidRDefault="00516912" w:rsidP="00516912">
      <w:pPr>
        <w:rPr>
          <w:rFonts w:ascii="Times New Roman" w:hAnsi="Times New Roman" w:cs="Times New Roman"/>
          <w:sz w:val="24"/>
          <w:szCs w:val="24"/>
        </w:rPr>
      </w:pPr>
      <w:r w:rsidRPr="00516912">
        <w:rPr>
          <w:rFonts w:ascii="Times New Roman" w:hAnsi="Times New Roman" w:cs="Times New Roman"/>
          <w:sz w:val="28"/>
          <w:szCs w:val="28"/>
        </w:rPr>
        <w:t xml:space="preserve"> </w:t>
      </w:r>
      <w:r w:rsidRPr="00422786">
        <w:rPr>
          <w:rFonts w:ascii="Times New Roman" w:hAnsi="Times New Roman" w:cs="Times New Roman"/>
          <w:sz w:val="24"/>
          <w:szCs w:val="24"/>
        </w:rPr>
        <w:t>1.  Повышение теоретического и  методического уровня п</w:t>
      </w:r>
      <w:r w:rsidR="009E7EB1">
        <w:rPr>
          <w:rFonts w:ascii="Times New Roman" w:hAnsi="Times New Roman" w:cs="Times New Roman"/>
          <w:sz w:val="24"/>
          <w:szCs w:val="24"/>
        </w:rPr>
        <w:t xml:space="preserve">одготовки </w:t>
      </w:r>
      <w:proofErr w:type="spellStart"/>
      <w:r w:rsidR="009E7EB1">
        <w:rPr>
          <w:rFonts w:ascii="Times New Roman" w:hAnsi="Times New Roman" w:cs="Times New Roman"/>
          <w:sz w:val="24"/>
          <w:szCs w:val="24"/>
        </w:rPr>
        <w:t>учиелей</w:t>
      </w:r>
      <w:proofErr w:type="spellEnd"/>
      <w:r w:rsidR="009E7EB1">
        <w:rPr>
          <w:rFonts w:ascii="Times New Roman" w:hAnsi="Times New Roman" w:cs="Times New Roman"/>
          <w:sz w:val="24"/>
          <w:szCs w:val="24"/>
        </w:rPr>
        <w:t xml:space="preserve"> физической культуры</w:t>
      </w:r>
      <w:r w:rsidRPr="004227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7EB1" w:rsidRDefault="00516912" w:rsidP="00516912">
      <w:pPr>
        <w:rPr>
          <w:rFonts w:ascii="Times New Roman" w:hAnsi="Times New Roman" w:cs="Times New Roman"/>
          <w:sz w:val="24"/>
          <w:szCs w:val="24"/>
        </w:rPr>
      </w:pPr>
      <w:r w:rsidRPr="00422786">
        <w:rPr>
          <w:rFonts w:ascii="Times New Roman" w:hAnsi="Times New Roman" w:cs="Times New Roman"/>
          <w:sz w:val="24"/>
          <w:szCs w:val="24"/>
        </w:rPr>
        <w:t>2. Информирование о нормативно-правовой базе, регулирующ</w:t>
      </w:r>
      <w:r w:rsidR="009E7EB1">
        <w:rPr>
          <w:rFonts w:ascii="Times New Roman" w:hAnsi="Times New Roman" w:cs="Times New Roman"/>
          <w:sz w:val="24"/>
          <w:szCs w:val="24"/>
        </w:rPr>
        <w:t>ей работу учителей физической культуры</w:t>
      </w:r>
      <w:r w:rsidRPr="00422786">
        <w:rPr>
          <w:rFonts w:ascii="Times New Roman" w:hAnsi="Times New Roman" w:cs="Times New Roman"/>
          <w:sz w:val="24"/>
          <w:szCs w:val="24"/>
        </w:rPr>
        <w:t xml:space="preserve"> в рамках приоритетного национального проекта «Образование» . </w:t>
      </w:r>
    </w:p>
    <w:p w:rsidR="00516912" w:rsidRPr="00422786" w:rsidRDefault="00516912" w:rsidP="00516912">
      <w:pPr>
        <w:rPr>
          <w:rFonts w:ascii="Times New Roman" w:hAnsi="Times New Roman" w:cs="Times New Roman"/>
          <w:sz w:val="24"/>
          <w:szCs w:val="24"/>
        </w:rPr>
      </w:pPr>
      <w:r w:rsidRPr="00422786">
        <w:rPr>
          <w:rFonts w:ascii="Times New Roman" w:hAnsi="Times New Roman" w:cs="Times New Roman"/>
          <w:sz w:val="24"/>
          <w:szCs w:val="24"/>
        </w:rPr>
        <w:lastRenderedPageBreak/>
        <w:t xml:space="preserve">3. Обобщение, систематизация и распространение передового педагогического опыта. </w:t>
      </w:r>
    </w:p>
    <w:p w:rsidR="00A42DD0" w:rsidRPr="00422786" w:rsidRDefault="00516912" w:rsidP="00516912">
      <w:pPr>
        <w:rPr>
          <w:rFonts w:ascii="Times New Roman" w:hAnsi="Times New Roman" w:cs="Times New Roman"/>
          <w:sz w:val="24"/>
          <w:szCs w:val="24"/>
        </w:rPr>
      </w:pPr>
      <w:r w:rsidRPr="00422786">
        <w:rPr>
          <w:rFonts w:ascii="Times New Roman" w:hAnsi="Times New Roman" w:cs="Times New Roman"/>
          <w:sz w:val="24"/>
          <w:szCs w:val="24"/>
        </w:rPr>
        <w:t xml:space="preserve">4. Вооружение </w:t>
      </w:r>
      <w:r w:rsidR="009E7EB1">
        <w:rPr>
          <w:rFonts w:ascii="Times New Roman" w:hAnsi="Times New Roman" w:cs="Times New Roman"/>
          <w:sz w:val="24"/>
          <w:szCs w:val="24"/>
        </w:rPr>
        <w:t>учителей физической культуры</w:t>
      </w:r>
      <w:r w:rsidR="009E7EB1" w:rsidRPr="00422786">
        <w:rPr>
          <w:rFonts w:ascii="Times New Roman" w:hAnsi="Times New Roman" w:cs="Times New Roman"/>
          <w:sz w:val="24"/>
          <w:szCs w:val="24"/>
        </w:rPr>
        <w:t xml:space="preserve"> </w:t>
      </w:r>
      <w:r w:rsidRPr="00422786">
        <w:rPr>
          <w:rFonts w:ascii="Times New Roman" w:hAnsi="Times New Roman" w:cs="Times New Roman"/>
          <w:sz w:val="24"/>
          <w:szCs w:val="24"/>
        </w:rPr>
        <w:t xml:space="preserve">современными </w:t>
      </w:r>
      <w:r w:rsidR="009E7EB1">
        <w:rPr>
          <w:rFonts w:ascii="Times New Roman" w:hAnsi="Times New Roman" w:cs="Times New Roman"/>
          <w:sz w:val="24"/>
          <w:szCs w:val="24"/>
        </w:rPr>
        <w:t xml:space="preserve">образовательными </w:t>
      </w:r>
      <w:r w:rsidRPr="00422786">
        <w:rPr>
          <w:rFonts w:ascii="Times New Roman" w:hAnsi="Times New Roman" w:cs="Times New Roman"/>
          <w:sz w:val="24"/>
          <w:szCs w:val="24"/>
        </w:rPr>
        <w:t xml:space="preserve">технологиями и знаниями современных форм и методов работы.   </w:t>
      </w:r>
    </w:p>
    <w:p w:rsidR="00067F29" w:rsidRPr="00422786" w:rsidRDefault="001F2CFA" w:rsidP="00A72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67F29" w:rsidRPr="00422786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 работы:</w:t>
      </w:r>
    </w:p>
    <w:p w:rsidR="00067F29" w:rsidRPr="00422786" w:rsidRDefault="00067F29" w:rsidP="00B43D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sz w:val="24"/>
          <w:szCs w:val="24"/>
        </w:rPr>
        <w:t xml:space="preserve">рост качества </w:t>
      </w:r>
      <w:r w:rsidR="009E7EB1">
        <w:rPr>
          <w:rFonts w:ascii="Times New Roman" w:eastAsia="Times New Roman" w:hAnsi="Times New Roman" w:cs="Times New Roman"/>
          <w:sz w:val="24"/>
          <w:szCs w:val="24"/>
        </w:rPr>
        <w:t xml:space="preserve">образованности </w:t>
      </w:r>
      <w:r w:rsidR="00926117" w:rsidRPr="00422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2278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2278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7F29" w:rsidRPr="00422786" w:rsidRDefault="00067F29" w:rsidP="00B43D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sz w:val="24"/>
          <w:szCs w:val="24"/>
        </w:rPr>
        <w:t>создание условий в процессе обучения для формирования у обучающихся ключевых компетентностей, УУД.</w:t>
      </w:r>
    </w:p>
    <w:p w:rsidR="00067F29" w:rsidRPr="00422786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3ACE" w:rsidRPr="00422786" w:rsidRDefault="00067F29" w:rsidP="00DF3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Направления работы МО </w:t>
      </w:r>
      <w:r w:rsidR="009E3544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учителей физической культуры</w:t>
      </w:r>
    </w:p>
    <w:p w:rsidR="00067F29" w:rsidRPr="00422786" w:rsidRDefault="00D16E33" w:rsidP="00DF3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</w:rPr>
        <w:t>на 20</w:t>
      </w:r>
      <w:r w:rsidR="00BE470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C310F0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BE4707">
        <w:rPr>
          <w:rFonts w:ascii="Times New Roman" w:eastAsia="Times New Roman" w:hAnsi="Times New Roman" w:cs="Times New Roman"/>
          <w:b/>
          <w:bCs/>
          <w:sz w:val="24"/>
          <w:szCs w:val="24"/>
        </w:rPr>
        <w:t>-202</w:t>
      </w:r>
      <w:r w:rsidR="00C310F0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067F29" w:rsidRPr="004227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год:</w:t>
      </w:r>
    </w:p>
    <w:p w:rsidR="00067F29" w:rsidRPr="00422786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7F29" w:rsidRPr="00422786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</w:rPr>
        <w:t>1.Аналитическая деятельность:</w:t>
      </w:r>
    </w:p>
    <w:p w:rsidR="00067F29" w:rsidRPr="00422786" w:rsidRDefault="00067F29" w:rsidP="00B43D0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sz w:val="24"/>
          <w:szCs w:val="24"/>
        </w:rPr>
        <w:t>Анализ ме</w:t>
      </w:r>
      <w:r w:rsidR="00520919" w:rsidRPr="00422786">
        <w:rPr>
          <w:rFonts w:ascii="Times New Roman" w:eastAsia="Times New Roman" w:hAnsi="Times New Roman" w:cs="Times New Roman"/>
          <w:sz w:val="24"/>
          <w:szCs w:val="24"/>
        </w:rPr>
        <w:t>тод</w:t>
      </w:r>
      <w:r w:rsidR="00A7224E" w:rsidRPr="00422786">
        <w:rPr>
          <w:rFonts w:ascii="Times New Roman" w:eastAsia="Times New Roman" w:hAnsi="Times New Roman" w:cs="Times New Roman"/>
          <w:sz w:val="24"/>
          <w:szCs w:val="24"/>
        </w:rPr>
        <w:t xml:space="preserve">ической деятельности </w:t>
      </w:r>
      <w:r w:rsidR="007A4348">
        <w:rPr>
          <w:rFonts w:ascii="Times New Roman" w:eastAsia="Times New Roman" w:hAnsi="Times New Roman" w:cs="Times New Roman"/>
          <w:sz w:val="24"/>
          <w:szCs w:val="24"/>
        </w:rPr>
        <w:t>Ш</w:t>
      </w:r>
      <w:r w:rsidR="00A7224E" w:rsidRPr="00422786">
        <w:rPr>
          <w:rFonts w:ascii="Times New Roman" w:eastAsia="Times New Roman" w:hAnsi="Times New Roman" w:cs="Times New Roman"/>
          <w:sz w:val="24"/>
          <w:szCs w:val="24"/>
        </w:rPr>
        <w:t>МО  за 20</w:t>
      </w:r>
      <w:r w:rsidR="009D054F">
        <w:rPr>
          <w:rFonts w:ascii="Times New Roman" w:eastAsia="Times New Roman" w:hAnsi="Times New Roman" w:cs="Times New Roman"/>
          <w:sz w:val="24"/>
          <w:szCs w:val="24"/>
        </w:rPr>
        <w:t>2</w:t>
      </w:r>
      <w:r w:rsidR="00C310F0">
        <w:rPr>
          <w:rFonts w:ascii="Times New Roman" w:eastAsia="Times New Roman" w:hAnsi="Times New Roman" w:cs="Times New Roman"/>
          <w:sz w:val="24"/>
          <w:szCs w:val="24"/>
        </w:rPr>
        <w:t>2</w:t>
      </w:r>
      <w:r w:rsidR="00A7224E" w:rsidRPr="00422786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BE4707">
        <w:rPr>
          <w:rFonts w:ascii="Times New Roman" w:eastAsia="Times New Roman" w:hAnsi="Times New Roman" w:cs="Times New Roman"/>
          <w:sz w:val="24"/>
          <w:szCs w:val="24"/>
        </w:rPr>
        <w:t>2</w:t>
      </w:r>
      <w:r w:rsidR="00C310F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22786">
        <w:rPr>
          <w:rFonts w:ascii="Times New Roman" w:eastAsia="Times New Roman" w:hAnsi="Times New Roman" w:cs="Times New Roman"/>
          <w:sz w:val="24"/>
          <w:szCs w:val="24"/>
        </w:rPr>
        <w:t xml:space="preserve"> учебный </w:t>
      </w:r>
      <w:r w:rsidR="00422786">
        <w:rPr>
          <w:rFonts w:ascii="Times New Roman" w:eastAsia="Times New Roman" w:hAnsi="Times New Roman" w:cs="Times New Roman"/>
          <w:sz w:val="24"/>
          <w:szCs w:val="24"/>
        </w:rPr>
        <w:t>год и планирование на 20</w:t>
      </w:r>
      <w:r w:rsidR="00BE4707">
        <w:rPr>
          <w:rFonts w:ascii="Times New Roman" w:eastAsia="Times New Roman" w:hAnsi="Times New Roman" w:cs="Times New Roman"/>
          <w:sz w:val="24"/>
          <w:szCs w:val="24"/>
        </w:rPr>
        <w:t>2</w:t>
      </w:r>
      <w:r w:rsidR="00C310F0">
        <w:rPr>
          <w:rFonts w:ascii="Times New Roman" w:eastAsia="Times New Roman" w:hAnsi="Times New Roman" w:cs="Times New Roman"/>
          <w:sz w:val="24"/>
          <w:szCs w:val="24"/>
        </w:rPr>
        <w:t>3</w:t>
      </w:r>
      <w:r w:rsidR="00422786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9E7EB1">
        <w:rPr>
          <w:rFonts w:ascii="Times New Roman" w:eastAsia="Times New Roman" w:hAnsi="Times New Roman" w:cs="Times New Roman"/>
          <w:sz w:val="24"/>
          <w:szCs w:val="24"/>
        </w:rPr>
        <w:t>2</w:t>
      </w:r>
      <w:r w:rsidR="00C310F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22786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067F29" w:rsidRPr="00422786" w:rsidRDefault="00067F29" w:rsidP="00B43D0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sz w:val="24"/>
          <w:szCs w:val="24"/>
        </w:rPr>
        <w:t xml:space="preserve">Анализ посещения открытых </w:t>
      </w:r>
      <w:r w:rsidR="00520919" w:rsidRPr="00422786">
        <w:rPr>
          <w:rFonts w:ascii="Times New Roman" w:eastAsia="Times New Roman" w:hAnsi="Times New Roman" w:cs="Times New Roman"/>
          <w:sz w:val="24"/>
          <w:szCs w:val="24"/>
        </w:rPr>
        <w:t xml:space="preserve">мероприятий и </w:t>
      </w:r>
      <w:r w:rsidR="009E7EB1">
        <w:rPr>
          <w:rFonts w:ascii="Times New Roman" w:eastAsia="Times New Roman" w:hAnsi="Times New Roman" w:cs="Times New Roman"/>
          <w:sz w:val="24"/>
          <w:szCs w:val="24"/>
        </w:rPr>
        <w:t>соревнований</w:t>
      </w:r>
      <w:r w:rsidRPr="004227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7F29" w:rsidRPr="00422786" w:rsidRDefault="00067F29" w:rsidP="00B43D0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sz w:val="24"/>
          <w:szCs w:val="24"/>
        </w:rPr>
        <w:t xml:space="preserve">Изучение направлений деятельности </w:t>
      </w:r>
      <w:r w:rsidR="009E3544" w:rsidRPr="009E7EB1">
        <w:rPr>
          <w:rFonts w:ascii="Times New Roman" w:eastAsia="Times New Roman" w:hAnsi="Times New Roman" w:cs="Times New Roman"/>
          <w:bCs/>
          <w:sz w:val="24"/>
          <w:szCs w:val="24"/>
        </w:rPr>
        <w:t>учителей физической культуры</w:t>
      </w:r>
      <w:r w:rsidRPr="00422786">
        <w:rPr>
          <w:rFonts w:ascii="Times New Roman" w:eastAsia="Times New Roman" w:hAnsi="Times New Roman" w:cs="Times New Roman"/>
          <w:sz w:val="24"/>
          <w:szCs w:val="24"/>
        </w:rPr>
        <w:t xml:space="preserve"> (тема самообразования).</w:t>
      </w:r>
    </w:p>
    <w:p w:rsidR="00067F29" w:rsidRPr="00422786" w:rsidRDefault="00926117" w:rsidP="00B43D0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sz w:val="24"/>
          <w:szCs w:val="24"/>
        </w:rPr>
        <w:t>Анализ работы</w:t>
      </w:r>
      <w:r w:rsidR="009E3544" w:rsidRPr="009E35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E3544" w:rsidRPr="009E7EB1">
        <w:rPr>
          <w:rFonts w:ascii="Times New Roman" w:eastAsia="Times New Roman" w:hAnsi="Times New Roman" w:cs="Times New Roman"/>
          <w:bCs/>
          <w:sz w:val="24"/>
          <w:szCs w:val="24"/>
        </w:rPr>
        <w:t>учителей физической культуры</w:t>
      </w:r>
      <w:r w:rsidR="00067F29" w:rsidRPr="00422786">
        <w:rPr>
          <w:rFonts w:ascii="Times New Roman" w:eastAsia="Times New Roman" w:hAnsi="Times New Roman" w:cs="Times New Roman"/>
          <w:sz w:val="24"/>
          <w:szCs w:val="24"/>
        </w:rPr>
        <w:t xml:space="preserve"> с целью оказания помощи.</w:t>
      </w:r>
    </w:p>
    <w:p w:rsidR="00067F29" w:rsidRPr="00422786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</w:rPr>
        <w:t>2. Информационная деятельность:</w:t>
      </w:r>
    </w:p>
    <w:p w:rsidR="00067F29" w:rsidRPr="00422786" w:rsidRDefault="00067F29" w:rsidP="00B43D0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sz w:val="24"/>
          <w:szCs w:val="24"/>
        </w:rPr>
        <w:t xml:space="preserve">Изучение новинок в методической литературе в целях совершенствования педагогической </w:t>
      </w:r>
      <w:r w:rsidRPr="009E7EB1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9E3544" w:rsidRPr="009E7EB1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учителей физической культуры</w:t>
      </w:r>
      <w:r w:rsidRPr="004227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7F29" w:rsidRPr="00422786" w:rsidRDefault="002D659A" w:rsidP="00B43D0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sz w:val="24"/>
          <w:szCs w:val="24"/>
        </w:rPr>
        <w:t xml:space="preserve">Работа  с  </w:t>
      </w:r>
      <w:r w:rsidR="00067F29" w:rsidRPr="00422786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="00926117" w:rsidRPr="00422786">
        <w:rPr>
          <w:rFonts w:ascii="Times New Roman" w:eastAsia="Times New Roman" w:hAnsi="Times New Roman" w:cs="Times New Roman"/>
          <w:sz w:val="24"/>
          <w:szCs w:val="24"/>
        </w:rPr>
        <w:t xml:space="preserve"> НОО</w:t>
      </w:r>
      <w:r w:rsidR="00B2121D" w:rsidRPr="00422786">
        <w:rPr>
          <w:rFonts w:ascii="Times New Roman" w:eastAsia="Times New Roman" w:hAnsi="Times New Roman" w:cs="Times New Roman"/>
          <w:sz w:val="24"/>
          <w:szCs w:val="24"/>
        </w:rPr>
        <w:t xml:space="preserve"> ОО</w:t>
      </w:r>
      <w:r w:rsidR="00926117" w:rsidRPr="00422786">
        <w:rPr>
          <w:rFonts w:ascii="Times New Roman" w:eastAsia="Times New Roman" w:hAnsi="Times New Roman" w:cs="Times New Roman"/>
          <w:sz w:val="24"/>
          <w:szCs w:val="24"/>
        </w:rPr>
        <w:t>О и</w:t>
      </w:r>
      <w:r w:rsidR="00067F29" w:rsidRPr="00422786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образования.</w:t>
      </w:r>
    </w:p>
    <w:p w:rsidR="00067F29" w:rsidRPr="009E7EB1" w:rsidRDefault="00067F29" w:rsidP="00F808F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44">
        <w:rPr>
          <w:rFonts w:ascii="Times New Roman" w:eastAsia="Times New Roman" w:hAnsi="Times New Roman" w:cs="Times New Roman"/>
          <w:sz w:val="24"/>
          <w:szCs w:val="24"/>
        </w:rPr>
        <w:t>Пополнение тематической папки «Методическ</w:t>
      </w:r>
      <w:r w:rsidR="00400765" w:rsidRPr="009E3544">
        <w:rPr>
          <w:rFonts w:ascii="Times New Roman" w:eastAsia="Times New Roman" w:hAnsi="Times New Roman" w:cs="Times New Roman"/>
          <w:sz w:val="24"/>
          <w:szCs w:val="24"/>
        </w:rPr>
        <w:t>ая копилка</w:t>
      </w:r>
      <w:r w:rsidR="009E7EB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00765" w:rsidRPr="009E35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35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3544" w:rsidRPr="009E7EB1">
        <w:rPr>
          <w:rFonts w:ascii="Times New Roman" w:eastAsia="Times New Roman" w:hAnsi="Times New Roman" w:cs="Times New Roman"/>
          <w:bCs/>
          <w:sz w:val="24"/>
          <w:szCs w:val="24"/>
        </w:rPr>
        <w:t>учителей физической культуры</w:t>
      </w:r>
      <w:r w:rsidRPr="009E7E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7F29" w:rsidRPr="00422786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</w:rPr>
        <w:t>3. Организация методической деятельности:</w:t>
      </w:r>
    </w:p>
    <w:p w:rsidR="00067F29" w:rsidRPr="00422786" w:rsidRDefault="00067F29" w:rsidP="00B43D0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sz w:val="24"/>
          <w:szCs w:val="24"/>
        </w:rPr>
        <w:t xml:space="preserve">Выявление  затруднений, методическое сопровождение и оказание </w:t>
      </w:r>
      <w:r w:rsidR="002D659A" w:rsidRPr="00422786">
        <w:rPr>
          <w:rFonts w:ascii="Times New Roman" w:eastAsia="Times New Roman" w:hAnsi="Times New Roman" w:cs="Times New Roman"/>
          <w:sz w:val="24"/>
          <w:szCs w:val="24"/>
        </w:rPr>
        <w:t xml:space="preserve">практической помощи </w:t>
      </w:r>
      <w:r w:rsidR="009E3544" w:rsidRPr="009E7EB1">
        <w:rPr>
          <w:rFonts w:ascii="Times New Roman" w:eastAsia="Times New Roman" w:hAnsi="Times New Roman" w:cs="Times New Roman"/>
          <w:bCs/>
          <w:sz w:val="24"/>
          <w:szCs w:val="24"/>
        </w:rPr>
        <w:t>учителям физической культуры</w:t>
      </w:r>
      <w:r w:rsidR="002D659A" w:rsidRPr="00422786">
        <w:rPr>
          <w:rFonts w:ascii="Times New Roman" w:eastAsia="Times New Roman" w:hAnsi="Times New Roman" w:cs="Times New Roman"/>
          <w:sz w:val="24"/>
          <w:szCs w:val="24"/>
        </w:rPr>
        <w:t xml:space="preserve">  при  реализации </w:t>
      </w:r>
      <w:r w:rsidR="00520919" w:rsidRPr="00422786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422786">
        <w:rPr>
          <w:rFonts w:ascii="Times New Roman" w:eastAsia="Times New Roman" w:hAnsi="Times New Roman" w:cs="Times New Roman"/>
          <w:sz w:val="24"/>
          <w:szCs w:val="24"/>
        </w:rPr>
        <w:t>, подготовки к аттестации.</w:t>
      </w:r>
    </w:p>
    <w:p w:rsidR="00067F29" w:rsidRPr="00422786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7F29" w:rsidRPr="00422786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</w:rPr>
        <w:t>4.  Консультативная деятельность:</w:t>
      </w:r>
    </w:p>
    <w:p w:rsidR="00067F29" w:rsidRPr="00422786" w:rsidRDefault="00067F29" w:rsidP="00B43D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sz w:val="24"/>
          <w:szCs w:val="24"/>
        </w:rPr>
        <w:t xml:space="preserve">Консультирование </w:t>
      </w:r>
      <w:r w:rsidR="009E3544" w:rsidRPr="009E7EB1">
        <w:rPr>
          <w:rFonts w:ascii="Times New Roman" w:eastAsia="Times New Roman" w:hAnsi="Times New Roman" w:cs="Times New Roman"/>
          <w:bCs/>
          <w:sz w:val="24"/>
          <w:szCs w:val="24"/>
        </w:rPr>
        <w:t>учителей физической культуры</w:t>
      </w:r>
      <w:r w:rsidR="009E3544" w:rsidRPr="00422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2786">
        <w:rPr>
          <w:rFonts w:ascii="Times New Roman" w:eastAsia="Times New Roman" w:hAnsi="Times New Roman" w:cs="Times New Roman"/>
          <w:sz w:val="24"/>
          <w:szCs w:val="24"/>
        </w:rPr>
        <w:t xml:space="preserve">по вопросам </w:t>
      </w:r>
      <w:r w:rsidR="00520919" w:rsidRPr="00422786">
        <w:rPr>
          <w:rFonts w:ascii="Times New Roman" w:eastAsia="Times New Roman" w:hAnsi="Times New Roman" w:cs="Times New Roman"/>
          <w:sz w:val="24"/>
          <w:szCs w:val="24"/>
        </w:rPr>
        <w:t>составления плана воспитательной работы.</w:t>
      </w:r>
    </w:p>
    <w:p w:rsidR="00067F29" w:rsidRPr="00422786" w:rsidRDefault="00067F29" w:rsidP="00B43D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sz w:val="24"/>
          <w:szCs w:val="24"/>
        </w:rPr>
        <w:t xml:space="preserve">Консультирование </w:t>
      </w:r>
      <w:r w:rsidR="009E3544" w:rsidRPr="009E7EB1">
        <w:rPr>
          <w:rFonts w:ascii="Times New Roman" w:eastAsia="Times New Roman" w:hAnsi="Times New Roman" w:cs="Times New Roman"/>
          <w:bCs/>
          <w:sz w:val="24"/>
          <w:szCs w:val="24"/>
        </w:rPr>
        <w:t>учителей физической культуры</w:t>
      </w:r>
      <w:r w:rsidR="009E3544" w:rsidRPr="00422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2786">
        <w:rPr>
          <w:rFonts w:ascii="Times New Roman" w:eastAsia="Times New Roman" w:hAnsi="Times New Roman" w:cs="Times New Roman"/>
          <w:sz w:val="24"/>
          <w:szCs w:val="24"/>
        </w:rPr>
        <w:t>с целью ликвидации затруднений в педагогической деятельности.</w:t>
      </w:r>
    </w:p>
    <w:p w:rsidR="00067F29" w:rsidRPr="00422786" w:rsidRDefault="00067F29" w:rsidP="00B43D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sz w:val="24"/>
          <w:szCs w:val="24"/>
        </w:rPr>
        <w:t xml:space="preserve">Консультирование </w:t>
      </w:r>
      <w:r w:rsidR="009E3544" w:rsidRPr="009E7EB1">
        <w:rPr>
          <w:rFonts w:ascii="Times New Roman" w:eastAsia="Times New Roman" w:hAnsi="Times New Roman" w:cs="Times New Roman"/>
          <w:bCs/>
          <w:sz w:val="24"/>
          <w:szCs w:val="24"/>
        </w:rPr>
        <w:t>учителей физической культуры</w:t>
      </w:r>
      <w:r w:rsidRPr="00422786">
        <w:rPr>
          <w:rFonts w:ascii="Times New Roman" w:eastAsia="Times New Roman" w:hAnsi="Times New Roman" w:cs="Times New Roman"/>
          <w:sz w:val="24"/>
          <w:szCs w:val="24"/>
        </w:rPr>
        <w:t xml:space="preserve"> по вопросам в сфере формирования  универсальных уч</w:t>
      </w:r>
      <w:r w:rsidR="00520919" w:rsidRPr="00422786">
        <w:rPr>
          <w:rFonts w:ascii="Times New Roman" w:eastAsia="Times New Roman" w:hAnsi="Times New Roman" w:cs="Times New Roman"/>
          <w:sz w:val="24"/>
          <w:szCs w:val="24"/>
        </w:rPr>
        <w:t>ебных действий в рамках ФГОС</w:t>
      </w:r>
      <w:r w:rsidRPr="004227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7F29" w:rsidRPr="00422786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7F29" w:rsidRPr="00422786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Организационные формы работы:</w:t>
      </w:r>
    </w:p>
    <w:p w:rsidR="00067F29" w:rsidRPr="00422786" w:rsidRDefault="00067F29" w:rsidP="00B43D0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sz w:val="24"/>
          <w:szCs w:val="24"/>
        </w:rPr>
        <w:t>Заседания методического объединения.</w:t>
      </w:r>
    </w:p>
    <w:p w:rsidR="00067F29" w:rsidRPr="00422786" w:rsidRDefault="00067F29" w:rsidP="00B43D0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sz w:val="24"/>
          <w:szCs w:val="24"/>
        </w:rPr>
        <w:t xml:space="preserve">Методическая помощь и индивидуальные консультации по вопросам организации внеклассной </w:t>
      </w:r>
      <w:r w:rsidR="00520919" w:rsidRPr="00422786">
        <w:rPr>
          <w:rFonts w:ascii="Times New Roman" w:eastAsia="Times New Roman" w:hAnsi="Times New Roman" w:cs="Times New Roman"/>
          <w:sz w:val="24"/>
          <w:szCs w:val="24"/>
        </w:rPr>
        <w:t xml:space="preserve">и внеурочной </w:t>
      </w:r>
      <w:r w:rsidRPr="00422786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067F29" w:rsidRPr="00422786" w:rsidRDefault="00067F29" w:rsidP="00B43D0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2786">
        <w:rPr>
          <w:rFonts w:ascii="Times New Roman" w:eastAsia="Times New Roman" w:hAnsi="Times New Roman" w:cs="Times New Roman"/>
          <w:sz w:val="24"/>
          <w:szCs w:val="24"/>
        </w:rPr>
        <w:t>Взаимопосещение</w:t>
      </w:r>
      <w:proofErr w:type="spellEnd"/>
      <w:r w:rsidRPr="00422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0919" w:rsidRPr="00422786">
        <w:rPr>
          <w:rFonts w:ascii="Times New Roman" w:eastAsia="Times New Roman" w:hAnsi="Times New Roman" w:cs="Times New Roman"/>
          <w:sz w:val="24"/>
          <w:szCs w:val="24"/>
        </w:rPr>
        <w:t xml:space="preserve"> открытых мероприятий</w:t>
      </w:r>
      <w:r w:rsidRPr="00422786">
        <w:rPr>
          <w:rFonts w:ascii="Times New Roman" w:eastAsia="Times New Roman" w:hAnsi="Times New Roman" w:cs="Times New Roman"/>
          <w:sz w:val="24"/>
          <w:szCs w:val="24"/>
        </w:rPr>
        <w:t xml:space="preserve"> педагогами.</w:t>
      </w:r>
    </w:p>
    <w:p w:rsidR="00067F29" w:rsidRPr="00422786" w:rsidRDefault="00067F29" w:rsidP="00B43D0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sz w:val="24"/>
          <w:szCs w:val="24"/>
        </w:rPr>
        <w:t xml:space="preserve">Выступления </w:t>
      </w:r>
      <w:r w:rsidR="009E3544" w:rsidRPr="009E7EB1">
        <w:rPr>
          <w:rFonts w:ascii="Times New Roman" w:eastAsia="Times New Roman" w:hAnsi="Times New Roman" w:cs="Times New Roman"/>
          <w:bCs/>
          <w:sz w:val="24"/>
          <w:szCs w:val="24"/>
        </w:rPr>
        <w:t>учителей физической культуры</w:t>
      </w:r>
      <w:r w:rsidR="009E3544" w:rsidRPr="00422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2786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7A4348">
        <w:rPr>
          <w:rFonts w:ascii="Times New Roman" w:eastAsia="Times New Roman" w:hAnsi="Times New Roman" w:cs="Times New Roman"/>
          <w:sz w:val="24"/>
          <w:szCs w:val="24"/>
        </w:rPr>
        <w:t>Ш</w:t>
      </w:r>
      <w:r w:rsidR="009E3544">
        <w:rPr>
          <w:rFonts w:ascii="Times New Roman" w:eastAsia="Times New Roman" w:hAnsi="Times New Roman" w:cs="Times New Roman"/>
          <w:sz w:val="24"/>
          <w:szCs w:val="24"/>
        </w:rPr>
        <w:t>МО школы</w:t>
      </w:r>
      <w:r w:rsidRPr="00422786">
        <w:rPr>
          <w:rFonts w:ascii="Times New Roman" w:eastAsia="Times New Roman" w:hAnsi="Times New Roman" w:cs="Times New Roman"/>
          <w:sz w:val="24"/>
          <w:szCs w:val="24"/>
        </w:rPr>
        <w:t>, педагогических советах</w:t>
      </w:r>
      <w:r w:rsidR="00520919" w:rsidRPr="004227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7F29" w:rsidRPr="00422786" w:rsidRDefault="00067F29" w:rsidP="00B43D0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sz w:val="24"/>
          <w:szCs w:val="24"/>
        </w:rPr>
        <w:t>Посещение семинаров, встреч в</w:t>
      </w:r>
      <w:r w:rsidR="002D659A" w:rsidRPr="00422786">
        <w:rPr>
          <w:rFonts w:ascii="Times New Roman" w:eastAsia="Times New Roman" w:hAnsi="Times New Roman" w:cs="Times New Roman"/>
          <w:sz w:val="24"/>
          <w:szCs w:val="24"/>
        </w:rPr>
        <w:t xml:space="preserve"> об</w:t>
      </w:r>
      <w:r w:rsidR="009E3544">
        <w:rPr>
          <w:rFonts w:ascii="Times New Roman" w:eastAsia="Times New Roman" w:hAnsi="Times New Roman" w:cs="Times New Roman"/>
          <w:sz w:val="24"/>
          <w:szCs w:val="24"/>
        </w:rPr>
        <w:t>разовательных учреждениях города</w:t>
      </w:r>
      <w:r w:rsidRPr="004227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7F29" w:rsidRPr="00422786" w:rsidRDefault="00067F29" w:rsidP="00B43D0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sz w:val="24"/>
          <w:szCs w:val="24"/>
        </w:rPr>
        <w:t xml:space="preserve">Повышение </w:t>
      </w:r>
      <w:r w:rsidR="002D659A" w:rsidRPr="00422786">
        <w:rPr>
          <w:rFonts w:ascii="Times New Roman" w:eastAsia="Times New Roman" w:hAnsi="Times New Roman" w:cs="Times New Roman"/>
          <w:sz w:val="24"/>
          <w:szCs w:val="24"/>
        </w:rPr>
        <w:t xml:space="preserve">квалификации </w:t>
      </w:r>
      <w:r w:rsidR="009E3544" w:rsidRPr="009E7EB1">
        <w:rPr>
          <w:rFonts w:ascii="Times New Roman" w:eastAsia="Times New Roman" w:hAnsi="Times New Roman" w:cs="Times New Roman"/>
          <w:bCs/>
          <w:sz w:val="24"/>
          <w:szCs w:val="24"/>
        </w:rPr>
        <w:t>учителей физической культуры</w:t>
      </w:r>
      <w:r w:rsidRPr="009E7E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7F29" w:rsidRPr="00422786" w:rsidRDefault="00067F29" w:rsidP="00B43D0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sz w:val="24"/>
          <w:szCs w:val="24"/>
        </w:rPr>
        <w:t>Прохождение аттестации педагогических кадров.</w:t>
      </w:r>
    </w:p>
    <w:p w:rsidR="00067F29" w:rsidRPr="00422786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067F29" w:rsidRPr="00422786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</w:rPr>
        <w:t>Межсекционная</w:t>
      </w:r>
      <w:proofErr w:type="spellEnd"/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работа:</w:t>
      </w:r>
    </w:p>
    <w:p w:rsidR="00067F29" w:rsidRPr="00422786" w:rsidRDefault="009E3544" w:rsidP="00B43D0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Открытые уроки</w:t>
      </w:r>
      <w:r w:rsidR="00520919" w:rsidRPr="00422786">
        <w:rPr>
          <w:rFonts w:ascii="Times New Roman" w:eastAsia="Times New Roman" w:hAnsi="Times New Roman" w:cs="Times New Roman"/>
          <w:sz w:val="24"/>
          <w:szCs w:val="24"/>
        </w:rPr>
        <w:t xml:space="preserve"> и мероприятия</w:t>
      </w:r>
      <w:r w:rsidR="00067F29" w:rsidRPr="004227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7F29" w:rsidRPr="00422786" w:rsidRDefault="00067F29" w:rsidP="00B43D0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sz w:val="24"/>
          <w:szCs w:val="24"/>
        </w:rPr>
        <w:t xml:space="preserve">Внеклассная работа (проведение праздников, </w:t>
      </w:r>
      <w:r w:rsidR="009E3544">
        <w:rPr>
          <w:rFonts w:ascii="Times New Roman" w:eastAsia="Times New Roman" w:hAnsi="Times New Roman" w:cs="Times New Roman"/>
          <w:sz w:val="24"/>
          <w:szCs w:val="24"/>
        </w:rPr>
        <w:t>соревнований</w:t>
      </w:r>
      <w:r w:rsidRPr="00422786">
        <w:rPr>
          <w:rFonts w:ascii="Times New Roman" w:eastAsia="Times New Roman" w:hAnsi="Times New Roman" w:cs="Times New Roman"/>
          <w:sz w:val="24"/>
          <w:szCs w:val="24"/>
        </w:rPr>
        <w:t>, школьных олимпиад и т.д.).</w:t>
      </w:r>
    </w:p>
    <w:p w:rsidR="00067F29" w:rsidRPr="00422786" w:rsidRDefault="000C1F53" w:rsidP="00B43D0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с родителями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067F29" w:rsidRPr="00422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067F29" w:rsidRPr="00422786">
        <w:rPr>
          <w:rFonts w:ascii="Times New Roman" w:eastAsia="Times New Roman" w:hAnsi="Times New Roman" w:cs="Times New Roman"/>
          <w:sz w:val="24"/>
          <w:szCs w:val="24"/>
        </w:rPr>
        <w:t>консультации,</w:t>
      </w:r>
      <w:r w:rsidR="002D659A" w:rsidRPr="00422786">
        <w:rPr>
          <w:rFonts w:ascii="Times New Roman" w:eastAsia="Times New Roman" w:hAnsi="Times New Roman" w:cs="Times New Roman"/>
          <w:sz w:val="24"/>
          <w:szCs w:val="24"/>
        </w:rPr>
        <w:t xml:space="preserve"> привлечение к сотрудничеству).</w:t>
      </w:r>
    </w:p>
    <w:p w:rsidR="00067F29" w:rsidRPr="00422786" w:rsidRDefault="00067F29" w:rsidP="00B43D0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sz w:val="24"/>
          <w:szCs w:val="24"/>
        </w:rPr>
        <w:t>Работа кабинетов (пополнение учебно-методической базы).</w:t>
      </w:r>
    </w:p>
    <w:p w:rsidR="00067F29" w:rsidRPr="00422786" w:rsidRDefault="00067F29" w:rsidP="00B43D0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sz w:val="24"/>
          <w:szCs w:val="24"/>
        </w:rPr>
        <w:t xml:space="preserve">Самообразование </w:t>
      </w:r>
      <w:r w:rsidR="009E3544" w:rsidRPr="009E7EB1">
        <w:rPr>
          <w:rFonts w:ascii="Times New Roman" w:eastAsia="Times New Roman" w:hAnsi="Times New Roman" w:cs="Times New Roman"/>
          <w:bCs/>
          <w:sz w:val="24"/>
          <w:szCs w:val="24"/>
        </w:rPr>
        <w:t>учителей физической культуры</w:t>
      </w:r>
      <w:r w:rsidR="009E3544" w:rsidRPr="00422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2786">
        <w:rPr>
          <w:rFonts w:ascii="Times New Roman" w:eastAsia="Times New Roman" w:hAnsi="Times New Roman" w:cs="Times New Roman"/>
          <w:sz w:val="24"/>
          <w:szCs w:val="24"/>
        </w:rPr>
        <w:t>(работа над методической темой, курсовое обучение, аттестация, семинары).</w:t>
      </w:r>
    </w:p>
    <w:p w:rsidR="00067F29" w:rsidRDefault="00067F29" w:rsidP="00B43D0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sz w:val="24"/>
          <w:szCs w:val="24"/>
        </w:rPr>
        <w:t xml:space="preserve">Неформальное общение (поздравление именинников, обсуждение, групповая рефлексия деятельности </w:t>
      </w:r>
      <w:r w:rsidR="007A4348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422786">
        <w:rPr>
          <w:rFonts w:ascii="Times New Roman" w:eastAsia="Times New Roman" w:hAnsi="Times New Roman" w:cs="Times New Roman"/>
          <w:sz w:val="24"/>
          <w:szCs w:val="24"/>
        </w:rPr>
        <w:t>МО).</w:t>
      </w:r>
    </w:p>
    <w:p w:rsidR="007215F5" w:rsidRPr="00422786" w:rsidRDefault="007215F5" w:rsidP="007215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06F6" w:rsidRDefault="007215F5" w:rsidP="00721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Работа </w:t>
      </w:r>
      <w:r w:rsidRPr="007215F5">
        <w:rPr>
          <w:rFonts w:ascii="Times New Roman" w:eastAsia="Times New Roman" w:hAnsi="Times New Roman" w:cs="Times New Roman"/>
          <w:b/>
          <w:bCs/>
          <w:sz w:val="24"/>
          <w:szCs w:val="24"/>
        </w:rPr>
        <w:t>по повышению квалификации педагогов, аттестации.  </w:t>
      </w:r>
    </w:p>
    <w:p w:rsidR="007215F5" w:rsidRPr="007215F5" w:rsidRDefault="007215F5" w:rsidP="007215F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F5">
        <w:rPr>
          <w:rFonts w:ascii="Times New Roman" w:eastAsia="Times New Roman" w:hAnsi="Times New Roman" w:cs="Times New Roman"/>
          <w:sz w:val="24"/>
          <w:szCs w:val="24"/>
        </w:rPr>
        <w:t>1.Очное, заочное участие педагога в олимпиадах</w:t>
      </w:r>
      <w:proofErr w:type="gramStart"/>
      <w:r w:rsidRPr="007215F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21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215F5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7215F5">
        <w:rPr>
          <w:rFonts w:ascii="Times New Roman" w:eastAsia="Times New Roman" w:hAnsi="Times New Roman" w:cs="Times New Roman"/>
          <w:sz w:val="24"/>
          <w:szCs w:val="24"/>
        </w:rPr>
        <w:t>онкурсах различного уровня</w:t>
      </w:r>
    </w:p>
    <w:p w:rsidR="007215F5" w:rsidRPr="007215F5" w:rsidRDefault="007215F5" w:rsidP="007215F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7215F5">
        <w:rPr>
          <w:rFonts w:ascii="Times New Roman" w:eastAsia="Times New Roman" w:hAnsi="Times New Roman" w:cs="Times New Roman"/>
          <w:sz w:val="24"/>
          <w:szCs w:val="24"/>
        </w:rPr>
        <w:t xml:space="preserve">2.Прохождение курсов повышения квалификации по профилю профессиональной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15F5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proofErr w:type="gramStart"/>
      <w:r w:rsidRPr="007215F5">
        <w:rPr>
          <w:rFonts w:ascii="Times New Roman" w:eastAsia="Times New Roman" w:hAnsi="Times New Roman" w:cs="Times New Roman"/>
          <w:sz w:val="24"/>
          <w:szCs w:val="24"/>
        </w:rPr>
        <w:t> .</w:t>
      </w:r>
      <w:proofErr w:type="gramEnd"/>
    </w:p>
    <w:p w:rsidR="007215F5" w:rsidRPr="007215F5" w:rsidRDefault="007215F5" w:rsidP="007215F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F5">
        <w:rPr>
          <w:rFonts w:ascii="Times New Roman" w:eastAsia="Times New Roman" w:hAnsi="Times New Roman" w:cs="Times New Roman"/>
          <w:sz w:val="24"/>
          <w:szCs w:val="24"/>
        </w:rPr>
        <w:t>3.Распространение педагогического опыта в публикациях и СМИ</w:t>
      </w:r>
    </w:p>
    <w:p w:rsidR="007215F5" w:rsidRPr="007215F5" w:rsidRDefault="007215F5" w:rsidP="007215F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F5">
        <w:rPr>
          <w:rFonts w:ascii="Times New Roman" w:eastAsia="Times New Roman" w:hAnsi="Times New Roman" w:cs="Times New Roman"/>
          <w:sz w:val="24"/>
          <w:szCs w:val="24"/>
        </w:rPr>
        <w:t>4.Участие педагога в дискуссиях,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15F5">
        <w:rPr>
          <w:rFonts w:ascii="Times New Roman" w:eastAsia="Times New Roman" w:hAnsi="Times New Roman" w:cs="Times New Roman"/>
          <w:sz w:val="24"/>
          <w:szCs w:val="24"/>
        </w:rPr>
        <w:t>круглых столах,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15F5">
        <w:rPr>
          <w:rFonts w:ascii="Times New Roman" w:eastAsia="Times New Roman" w:hAnsi="Times New Roman" w:cs="Times New Roman"/>
          <w:sz w:val="24"/>
          <w:szCs w:val="24"/>
        </w:rPr>
        <w:t>выступление на ГМО</w:t>
      </w:r>
    </w:p>
    <w:p w:rsidR="007215F5" w:rsidRPr="007215F5" w:rsidRDefault="007215F5" w:rsidP="007215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5. Посещение  открытых ур</w:t>
      </w:r>
      <w:r w:rsidR="002C05CA">
        <w:rPr>
          <w:rFonts w:ascii="Times New Roman" w:eastAsia="Times New Roman" w:hAnsi="Times New Roman" w:cs="Times New Roman"/>
          <w:sz w:val="24"/>
          <w:szCs w:val="24"/>
        </w:rPr>
        <w:t>оков и мастер классов педагого</w:t>
      </w:r>
      <w:proofErr w:type="gramStart"/>
      <w:r w:rsidR="002C05CA">
        <w:rPr>
          <w:rFonts w:ascii="Times New Roman" w:eastAsia="Times New Roman" w:hAnsi="Times New Roman" w:cs="Times New Roman"/>
          <w:sz w:val="24"/>
          <w:szCs w:val="24"/>
        </w:rPr>
        <w:t>в-</w:t>
      </w:r>
      <w:proofErr w:type="gramEnd"/>
      <w:r w:rsidR="002C05CA">
        <w:rPr>
          <w:rFonts w:ascii="Times New Roman" w:eastAsia="Times New Roman" w:hAnsi="Times New Roman" w:cs="Times New Roman"/>
          <w:sz w:val="24"/>
          <w:szCs w:val="24"/>
        </w:rPr>
        <w:t xml:space="preserve"> предметников.</w:t>
      </w:r>
    </w:p>
    <w:p w:rsidR="00C906F6" w:rsidRDefault="002C05CA" w:rsidP="002C05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6.Работа педагога по повышению качества образования и подготовка учащихся к соревнованиям и олимпиадам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очно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аоно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).Индивидуальная работа с учащимися </w:t>
      </w:r>
      <w:r w:rsidR="00442F60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</w:rPr>
        <w:t>разным уровнем физического развития</w:t>
      </w:r>
      <w:r w:rsidR="00442F60">
        <w:rPr>
          <w:rFonts w:ascii="Times New Roman" w:eastAsia="Times New Roman" w:hAnsi="Times New Roman" w:cs="Times New Roman"/>
          <w:sz w:val="24"/>
          <w:szCs w:val="24"/>
        </w:rPr>
        <w:t>, в том числе с детьми ОВЗ.</w:t>
      </w:r>
    </w:p>
    <w:p w:rsidR="002C05CA" w:rsidRPr="00422786" w:rsidRDefault="002C05CA" w:rsidP="002C05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jc w:val="center"/>
        <w:tblLook w:val="04A0"/>
      </w:tblPr>
      <w:tblGrid>
        <w:gridCol w:w="1343"/>
        <w:gridCol w:w="5112"/>
        <w:gridCol w:w="3116"/>
      </w:tblGrid>
      <w:tr w:rsidR="001F2CFA" w:rsidRPr="00422786" w:rsidTr="001C5F07">
        <w:trPr>
          <w:jc w:val="center"/>
        </w:trPr>
        <w:tc>
          <w:tcPr>
            <w:tcW w:w="1343" w:type="dxa"/>
          </w:tcPr>
          <w:p w:rsidR="001F2CFA" w:rsidRPr="00422786" w:rsidRDefault="001F2CFA" w:rsidP="00C906F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112" w:type="dxa"/>
          </w:tcPr>
          <w:p w:rsidR="001F2CFA" w:rsidRPr="00422786" w:rsidRDefault="001F2CFA" w:rsidP="001F2C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заседания</w:t>
            </w:r>
          </w:p>
        </w:tc>
        <w:tc>
          <w:tcPr>
            <w:tcW w:w="3116" w:type="dxa"/>
          </w:tcPr>
          <w:p w:rsidR="001F2CFA" w:rsidRPr="00422786" w:rsidRDefault="001F2CFA" w:rsidP="00C906F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C1F53" w:rsidRPr="00422786" w:rsidTr="001C5F07">
        <w:trPr>
          <w:jc w:val="center"/>
        </w:trPr>
        <w:tc>
          <w:tcPr>
            <w:tcW w:w="1343" w:type="dxa"/>
          </w:tcPr>
          <w:p w:rsidR="000C1F53" w:rsidRPr="00422786" w:rsidRDefault="000C1F53" w:rsidP="00C906F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Сентябрь-октябрь</w:t>
            </w:r>
          </w:p>
          <w:p w:rsidR="000C1F53" w:rsidRPr="00422786" w:rsidRDefault="000C1F53" w:rsidP="00422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</w:tcPr>
          <w:p w:rsidR="000C1F53" w:rsidRDefault="000C1F53" w:rsidP="00316D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1F53" w:rsidRPr="00EC4618" w:rsidRDefault="004D7FBC" w:rsidP="00316D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461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0C1F53" w:rsidRPr="00EC4618">
              <w:rPr>
                <w:rFonts w:ascii="Times New Roman" w:hAnsi="Times New Roman"/>
                <w:b/>
                <w:sz w:val="24"/>
                <w:szCs w:val="24"/>
              </w:rPr>
              <w:t xml:space="preserve">. Организационное заседание участников школьного методического объединения учителей физической культуры </w:t>
            </w:r>
          </w:p>
          <w:p w:rsidR="000C1F53" w:rsidRPr="004D7FBC" w:rsidRDefault="000C1F53" w:rsidP="00316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F53" w:rsidRPr="004D7FBC" w:rsidRDefault="000C1F53" w:rsidP="00316D4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FBC">
              <w:rPr>
                <w:rFonts w:ascii="Times New Roman" w:hAnsi="Times New Roman"/>
                <w:sz w:val="24"/>
                <w:szCs w:val="24"/>
              </w:rPr>
              <w:t>Рабочие вопросы:</w:t>
            </w:r>
          </w:p>
          <w:p w:rsidR="004D7FBC" w:rsidRPr="004D7FBC" w:rsidRDefault="004D7FBC" w:rsidP="004D7F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FBC">
              <w:rPr>
                <w:rFonts w:ascii="Times New Roman" w:hAnsi="Times New Roman"/>
                <w:sz w:val="24"/>
                <w:szCs w:val="24"/>
              </w:rPr>
              <w:t>1. Анализ работы методической службы за 202</w:t>
            </w:r>
            <w:r w:rsidR="00C310F0">
              <w:rPr>
                <w:rFonts w:ascii="Times New Roman" w:hAnsi="Times New Roman"/>
                <w:sz w:val="24"/>
                <w:szCs w:val="24"/>
              </w:rPr>
              <w:t>2</w:t>
            </w:r>
            <w:r w:rsidRPr="004D7FBC">
              <w:rPr>
                <w:rFonts w:ascii="Times New Roman" w:hAnsi="Times New Roman"/>
                <w:sz w:val="24"/>
                <w:szCs w:val="24"/>
              </w:rPr>
              <w:t>-202</w:t>
            </w:r>
            <w:r w:rsidR="00C310F0">
              <w:rPr>
                <w:rFonts w:ascii="Times New Roman" w:hAnsi="Times New Roman"/>
                <w:sz w:val="24"/>
                <w:szCs w:val="24"/>
              </w:rPr>
              <w:t>3</w:t>
            </w:r>
            <w:r w:rsidRPr="004D7FBC">
              <w:rPr>
                <w:rFonts w:ascii="Times New Roman" w:hAnsi="Times New Roman"/>
                <w:sz w:val="24"/>
                <w:szCs w:val="24"/>
              </w:rPr>
              <w:t xml:space="preserve"> учебный год и утверждение плана работы на 202</w:t>
            </w:r>
            <w:r w:rsidR="00C310F0">
              <w:rPr>
                <w:rFonts w:ascii="Times New Roman" w:hAnsi="Times New Roman"/>
                <w:sz w:val="24"/>
                <w:szCs w:val="24"/>
              </w:rPr>
              <w:t>3</w:t>
            </w:r>
            <w:r w:rsidRPr="004D7FBC">
              <w:rPr>
                <w:rFonts w:ascii="Times New Roman" w:hAnsi="Times New Roman"/>
                <w:sz w:val="24"/>
                <w:szCs w:val="24"/>
              </w:rPr>
              <w:t>-202</w:t>
            </w:r>
            <w:r w:rsidR="00C310F0">
              <w:rPr>
                <w:rFonts w:ascii="Times New Roman" w:hAnsi="Times New Roman"/>
                <w:sz w:val="24"/>
                <w:szCs w:val="24"/>
              </w:rPr>
              <w:t>4</w:t>
            </w:r>
            <w:r w:rsidRPr="004D7FBC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4D7FBC" w:rsidRDefault="004D7FBC" w:rsidP="004D7F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7FBC" w:rsidRPr="004D7FBC" w:rsidRDefault="004D7FBC" w:rsidP="004D7F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FBC">
              <w:rPr>
                <w:rFonts w:ascii="Times New Roman" w:hAnsi="Times New Roman"/>
                <w:sz w:val="24"/>
                <w:szCs w:val="24"/>
              </w:rPr>
              <w:t>2. О  программно-методическом обеспечении ООП  НОО, ООП ООО, ООП СОО на 202</w:t>
            </w:r>
            <w:r w:rsidR="00C310F0">
              <w:rPr>
                <w:rFonts w:ascii="Times New Roman" w:hAnsi="Times New Roman"/>
                <w:sz w:val="24"/>
                <w:szCs w:val="24"/>
              </w:rPr>
              <w:t>3</w:t>
            </w:r>
            <w:r w:rsidRPr="004D7FBC">
              <w:rPr>
                <w:rFonts w:ascii="Times New Roman" w:hAnsi="Times New Roman"/>
                <w:sz w:val="24"/>
                <w:szCs w:val="24"/>
              </w:rPr>
              <w:t>-202</w:t>
            </w:r>
            <w:r w:rsidR="00C310F0">
              <w:rPr>
                <w:rFonts w:ascii="Times New Roman" w:hAnsi="Times New Roman"/>
                <w:sz w:val="24"/>
                <w:szCs w:val="24"/>
              </w:rPr>
              <w:t>4</w:t>
            </w:r>
            <w:r w:rsidRPr="004D7FBC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  <w:p w:rsidR="004D7FBC" w:rsidRDefault="004D7FBC" w:rsidP="004D7FB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7FBC" w:rsidRDefault="004D7FBC" w:rsidP="004D7FB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D7FBC">
              <w:rPr>
                <w:rFonts w:ascii="Times New Roman" w:hAnsi="Times New Roman"/>
                <w:sz w:val="24"/>
                <w:szCs w:val="24"/>
              </w:rPr>
              <w:t>3. Об утверждении планов работы МО на 202</w:t>
            </w:r>
            <w:r w:rsidR="00C310F0">
              <w:rPr>
                <w:rFonts w:ascii="Times New Roman" w:hAnsi="Times New Roman"/>
                <w:sz w:val="24"/>
                <w:szCs w:val="24"/>
              </w:rPr>
              <w:t>3</w:t>
            </w:r>
            <w:r w:rsidRPr="004D7FBC">
              <w:rPr>
                <w:rFonts w:ascii="Times New Roman" w:hAnsi="Times New Roman"/>
                <w:sz w:val="24"/>
                <w:szCs w:val="24"/>
              </w:rPr>
              <w:t>-202</w:t>
            </w:r>
            <w:r w:rsidR="00C310F0">
              <w:rPr>
                <w:rFonts w:ascii="Times New Roman" w:hAnsi="Times New Roman"/>
                <w:sz w:val="24"/>
                <w:szCs w:val="24"/>
              </w:rPr>
              <w:t>4</w:t>
            </w:r>
            <w:r w:rsidRPr="004D7FBC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  <w:p w:rsidR="004D7FBC" w:rsidRPr="004D7FBC" w:rsidRDefault="004D7FBC" w:rsidP="004D7FB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0C1F53" w:rsidRPr="006E3EEF" w:rsidRDefault="004D7FBC" w:rsidP="00316D4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0C1F53" w:rsidRPr="00E255BA">
              <w:rPr>
                <w:rFonts w:ascii="Times New Roman" w:hAnsi="Times New Roman"/>
                <w:sz w:val="24"/>
                <w:szCs w:val="24"/>
              </w:rPr>
              <w:t xml:space="preserve">Обсуждение и утверждение плана работы </w:t>
            </w:r>
            <w:r w:rsidR="000C1F53">
              <w:rPr>
                <w:rFonts w:ascii="Times New Roman" w:hAnsi="Times New Roman"/>
                <w:sz w:val="24"/>
                <w:szCs w:val="24"/>
              </w:rPr>
              <w:t xml:space="preserve">школьного </w:t>
            </w:r>
            <w:r w:rsidR="000C1F53" w:rsidRPr="00E255BA">
              <w:rPr>
                <w:rFonts w:ascii="Times New Roman" w:hAnsi="Times New Roman"/>
                <w:sz w:val="24"/>
                <w:szCs w:val="24"/>
              </w:rPr>
              <w:t xml:space="preserve">методического объединения (далее – </w:t>
            </w:r>
            <w:r w:rsidR="000C1F53">
              <w:rPr>
                <w:rFonts w:ascii="Times New Roman" w:hAnsi="Times New Roman"/>
                <w:sz w:val="24"/>
                <w:szCs w:val="24"/>
              </w:rPr>
              <w:t>Ш</w:t>
            </w:r>
            <w:r w:rsidR="000C1F53" w:rsidRPr="00E255BA">
              <w:rPr>
                <w:rFonts w:ascii="Times New Roman" w:hAnsi="Times New Roman"/>
                <w:sz w:val="24"/>
                <w:szCs w:val="24"/>
              </w:rPr>
              <w:t>МО) учителей физической культуры на 202</w:t>
            </w:r>
            <w:r w:rsidR="00C310F0">
              <w:rPr>
                <w:rFonts w:ascii="Times New Roman" w:hAnsi="Times New Roman"/>
                <w:sz w:val="24"/>
                <w:szCs w:val="24"/>
              </w:rPr>
              <w:t>3</w:t>
            </w:r>
            <w:r w:rsidR="000C1F53" w:rsidRPr="00E255BA">
              <w:rPr>
                <w:rFonts w:ascii="Times New Roman" w:hAnsi="Times New Roman"/>
                <w:sz w:val="24"/>
                <w:szCs w:val="24"/>
              </w:rPr>
              <w:t>/2</w:t>
            </w:r>
            <w:r w:rsidR="00C310F0">
              <w:rPr>
                <w:rFonts w:ascii="Times New Roman" w:hAnsi="Times New Roman"/>
                <w:sz w:val="24"/>
                <w:szCs w:val="24"/>
              </w:rPr>
              <w:t>4</w:t>
            </w:r>
            <w:r w:rsidR="000C1F53" w:rsidRPr="00E255BA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0C1F53" w:rsidRPr="004D7FBC" w:rsidRDefault="000C1F53" w:rsidP="00316D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1F53" w:rsidRPr="004D7FBC" w:rsidRDefault="004D7FBC" w:rsidP="00316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0C1F53" w:rsidRPr="004D7FBC">
              <w:rPr>
                <w:rFonts w:ascii="Times New Roman" w:hAnsi="Times New Roman"/>
                <w:sz w:val="24"/>
                <w:szCs w:val="24"/>
              </w:rPr>
              <w:t>Целевые установки по организации учебного процесса на новый учебный год.</w:t>
            </w:r>
          </w:p>
          <w:p w:rsidR="000C1F53" w:rsidRPr="004D7FBC" w:rsidRDefault="000C1F53" w:rsidP="00316D46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0C1F53" w:rsidRPr="004D7FBC" w:rsidRDefault="004D7FBC" w:rsidP="00316D46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0C1F53" w:rsidRPr="004D7FBC">
              <w:rPr>
                <w:rFonts w:ascii="Times New Roman" w:hAnsi="Times New Roman"/>
                <w:sz w:val="24"/>
                <w:szCs w:val="24"/>
              </w:rPr>
              <w:t>Планирование внеурочной деятельности, работы объединений дополнительного образования, кружков и секций. Участие в спартакиаде учащихся и педагогов.</w:t>
            </w:r>
          </w:p>
          <w:p w:rsidR="000C1F53" w:rsidRDefault="000C1F53" w:rsidP="00316D4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1F53" w:rsidRDefault="004D7FBC" w:rsidP="00316D4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0C1F53" w:rsidRPr="00CD4DA6">
              <w:rPr>
                <w:rFonts w:ascii="Times New Roman" w:hAnsi="Times New Roman"/>
                <w:sz w:val="24"/>
                <w:szCs w:val="24"/>
              </w:rPr>
              <w:t>Обсуждение проведения школьного этапа Всероссийской олимпиады школ</w:t>
            </w:r>
            <w:r w:rsidR="000C1F53">
              <w:rPr>
                <w:rFonts w:ascii="Times New Roman" w:hAnsi="Times New Roman"/>
                <w:sz w:val="24"/>
                <w:szCs w:val="24"/>
              </w:rPr>
              <w:t>ьников в 202</w:t>
            </w:r>
            <w:r w:rsidR="00C310F0">
              <w:rPr>
                <w:rFonts w:ascii="Times New Roman" w:hAnsi="Times New Roman"/>
                <w:sz w:val="24"/>
                <w:szCs w:val="24"/>
              </w:rPr>
              <w:t>3</w:t>
            </w:r>
            <w:r w:rsidR="000C1F53">
              <w:rPr>
                <w:rFonts w:ascii="Times New Roman" w:hAnsi="Times New Roman"/>
                <w:sz w:val="24"/>
                <w:szCs w:val="24"/>
              </w:rPr>
              <w:t>-202</w:t>
            </w:r>
            <w:r w:rsidR="00C310F0">
              <w:rPr>
                <w:rFonts w:ascii="Times New Roman" w:hAnsi="Times New Roman"/>
                <w:sz w:val="24"/>
                <w:szCs w:val="24"/>
              </w:rPr>
              <w:t>4</w:t>
            </w:r>
            <w:r w:rsidR="000C1F53">
              <w:rPr>
                <w:rFonts w:ascii="Times New Roman" w:hAnsi="Times New Roman"/>
                <w:sz w:val="24"/>
                <w:szCs w:val="24"/>
              </w:rPr>
              <w:t xml:space="preserve"> учебном году.</w:t>
            </w:r>
          </w:p>
          <w:p w:rsidR="000C1F53" w:rsidRDefault="004D7FBC" w:rsidP="00316D4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0C1F53" w:rsidRPr="004D7FBC">
              <w:rPr>
                <w:rFonts w:ascii="Times New Roman" w:hAnsi="Times New Roman"/>
                <w:sz w:val="24"/>
                <w:szCs w:val="24"/>
              </w:rPr>
              <w:t xml:space="preserve">Участие учителей физической культуры в </w:t>
            </w:r>
            <w:r>
              <w:rPr>
                <w:rFonts w:ascii="Times New Roman" w:hAnsi="Times New Roman"/>
                <w:sz w:val="24"/>
                <w:szCs w:val="24"/>
              </w:rPr>
              <w:t>предметной неделе «физическая культура» 1</w:t>
            </w:r>
            <w:r w:rsidR="00C310F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310F0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10F0">
              <w:rPr>
                <w:rFonts w:ascii="Times New Roman" w:hAnsi="Times New Roman"/>
                <w:sz w:val="24"/>
                <w:szCs w:val="24"/>
              </w:rPr>
              <w:t>Февраля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C310F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D7FBC" w:rsidRPr="004D7FBC" w:rsidRDefault="004D7FBC" w:rsidP="00316D4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9.Выбор участника в состав группы «Городская опорная площадка по функциональной грамотности»</w:t>
            </w:r>
          </w:p>
          <w:p w:rsidR="00AB6C0B" w:rsidRPr="004D7FBC" w:rsidRDefault="00AB6C0B" w:rsidP="00316D4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0C1F53" w:rsidRDefault="000C1F53" w:rsidP="00C90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F53" w:rsidRDefault="000C1F53" w:rsidP="00C90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F53" w:rsidRDefault="000C1F53" w:rsidP="00C90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Пазюра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 - руководитель школьного методического объединения</w:t>
            </w:r>
          </w:p>
          <w:p w:rsidR="000C1F53" w:rsidRDefault="000C1F53" w:rsidP="00C90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F53" w:rsidRDefault="000C1F53" w:rsidP="00C90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F53" w:rsidRPr="00422786" w:rsidRDefault="000C1F53" w:rsidP="00C90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0C1F53" w:rsidRPr="009D054F" w:rsidTr="001C5F07">
        <w:trPr>
          <w:jc w:val="center"/>
        </w:trPr>
        <w:tc>
          <w:tcPr>
            <w:tcW w:w="1343" w:type="dxa"/>
          </w:tcPr>
          <w:p w:rsidR="000C1F53" w:rsidRPr="00DF1B61" w:rsidRDefault="000C1F53" w:rsidP="008C45B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B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Ноябрь-декабрь</w:t>
            </w:r>
          </w:p>
        </w:tc>
        <w:tc>
          <w:tcPr>
            <w:tcW w:w="5112" w:type="dxa"/>
          </w:tcPr>
          <w:p w:rsidR="000C1F53" w:rsidRPr="00EC4618" w:rsidRDefault="004D7FBC" w:rsidP="00EC46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4618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="000C1F53" w:rsidRPr="00EC461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C46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C1F53" w:rsidRPr="00EC4618">
              <w:rPr>
                <w:rFonts w:ascii="Times New Roman" w:hAnsi="Times New Roman"/>
                <w:b/>
                <w:sz w:val="24"/>
                <w:szCs w:val="24"/>
              </w:rPr>
              <w:t xml:space="preserve">Применение инновационных технологий в учебно-воспитательной работе. Как сделать урок  интересным и содержательным? </w:t>
            </w:r>
          </w:p>
          <w:p w:rsidR="00EC4618" w:rsidRPr="00EC4618" w:rsidRDefault="00EC4618" w:rsidP="00EC46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7FBC" w:rsidRDefault="004D7FBC" w:rsidP="004D7F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618">
              <w:rPr>
                <w:rFonts w:ascii="Times New Roman" w:hAnsi="Times New Roman"/>
                <w:sz w:val="24"/>
                <w:szCs w:val="24"/>
              </w:rPr>
              <w:t xml:space="preserve">1. О результатах </w:t>
            </w:r>
            <w:r w:rsidR="00EC4618" w:rsidRPr="00EC4618">
              <w:rPr>
                <w:rFonts w:ascii="Times New Roman" w:hAnsi="Times New Roman"/>
                <w:sz w:val="24"/>
                <w:szCs w:val="24"/>
              </w:rPr>
              <w:t>мониторинга учащихся при выполнении нормативов ГТО.</w:t>
            </w:r>
          </w:p>
          <w:p w:rsidR="00EC4618" w:rsidRPr="00EC4618" w:rsidRDefault="00EC4618" w:rsidP="004D7F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7FBC" w:rsidRDefault="00EC4618" w:rsidP="004D7F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618">
              <w:rPr>
                <w:rFonts w:ascii="Times New Roman" w:hAnsi="Times New Roman"/>
                <w:sz w:val="24"/>
                <w:szCs w:val="24"/>
              </w:rPr>
              <w:t>2</w:t>
            </w:r>
            <w:r w:rsidR="004D7FBC" w:rsidRPr="00EC4618">
              <w:rPr>
                <w:rFonts w:ascii="Times New Roman" w:hAnsi="Times New Roman"/>
                <w:sz w:val="24"/>
                <w:szCs w:val="24"/>
              </w:rPr>
              <w:t>.</w:t>
            </w:r>
            <w:r w:rsidRPr="00EC4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D7FBC" w:rsidRPr="00EC4618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="004D7FBC" w:rsidRPr="00EC4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618">
              <w:rPr>
                <w:rFonts w:ascii="Times New Roman" w:hAnsi="Times New Roman"/>
                <w:sz w:val="24"/>
                <w:szCs w:val="24"/>
              </w:rPr>
              <w:t xml:space="preserve">результатах </w:t>
            </w:r>
            <w:r w:rsidR="004D7FBC" w:rsidRPr="00EC4618">
              <w:rPr>
                <w:rFonts w:ascii="Times New Roman" w:hAnsi="Times New Roman"/>
                <w:sz w:val="24"/>
                <w:szCs w:val="24"/>
              </w:rPr>
              <w:t xml:space="preserve"> проведени</w:t>
            </w:r>
            <w:r w:rsidRPr="00EC4618">
              <w:rPr>
                <w:rFonts w:ascii="Times New Roman" w:hAnsi="Times New Roman"/>
                <w:sz w:val="24"/>
                <w:szCs w:val="24"/>
              </w:rPr>
              <w:t>я</w:t>
            </w:r>
            <w:r w:rsidR="004D7FBC" w:rsidRPr="00EC4618">
              <w:rPr>
                <w:rFonts w:ascii="Times New Roman" w:hAnsi="Times New Roman"/>
                <w:sz w:val="24"/>
                <w:szCs w:val="24"/>
              </w:rPr>
              <w:t xml:space="preserve"> школьного и муниципального этапов Всероссийской олимпиады школьников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4618" w:rsidRPr="00EC4618" w:rsidRDefault="00EC4618" w:rsidP="004D7F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1F53" w:rsidRPr="00EC4618" w:rsidRDefault="00EC4618" w:rsidP="00EC4618">
            <w:pPr>
              <w:rPr>
                <w:rFonts w:ascii="Times New Roman" w:hAnsi="Times New Roman"/>
                <w:sz w:val="24"/>
                <w:szCs w:val="24"/>
              </w:rPr>
            </w:pPr>
            <w:r w:rsidRPr="00EC4618">
              <w:rPr>
                <w:rFonts w:ascii="Times New Roman" w:hAnsi="Times New Roman"/>
                <w:sz w:val="24"/>
                <w:szCs w:val="24"/>
              </w:rPr>
              <w:t xml:space="preserve">3.. Подведение итогов </w:t>
            </w:r>
            <w:r w:rsidR="004D7FBC" w:rsidRPr="00EC4618">
              <w:rPr>
                <w:rFonts w:ascii="Times New Roman" w:hAnsi="Times New Roman"/>
                <w:sz w:val="24"/>
                <w:szCs w:val="24"/>
              </w:rPr>
              <w:t>проведения предметн</w:t>
            </w:r>
            <w:r w:rsidRPr="00EC4618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="004D7FBC" w:rsidRPr="00EC4618">
              <w:rPr>
                <w:rFonts w:ascii="Times New Roman" w:hAnsi="Times New Roman"/>
                <w:sz w:val="24"/>
                <w:szCs w:val="24"/>
              </w:rPr>
              <w:t xml:space="preserve"> недел</w:t>
            </w:r>
            <w:r w:rsidRPr="00EC461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4618" w:rsidRPr="00EC4618" w:rsidRDefault="00EC4618" w:rsidP="00EC4618">
            <w:pPr>
              <w:rPr>
                <w:rFonts w:ascii="Times New Roman" w:hAnsi="Times New Roman"/>
                <w:sz w:val="24"/>
                <w:szCs w:val="24"/>
              </w:rPr>
            </w:pPr>
            <w:r w:rsidRPr="00EC4618">
              <w:rPr>
                <w:rFonts w:ascii="Times New Roman" w:hAnsi="Times New Roman"/>
                <w:sz w:val="24"/>
                <w:szCs w:val="24"/>
              </w:rPr>
              <w:t>4. О результатах адаптационного периода обучающихся 1,5,10 классов.</w:t>
            </w:r>
          </w:p>
          <w:p w:rsidR="00EC4618" w:rsidRPr="00EC4618" w:rsidRDefault="00EC4618" w:rsidP="00EC46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4618" w:rsidRPr="00EC4618" w:rsidRDefault="00EC4618" w:rsidP="00EC4618">
            <w:pPr>
              <w:rPr>
                <w:rFonts w:ascii="Times New Roman" w:hAnsi="Times New Roman"/>
                <w:sz w:val="24"/>
                <w:szCs w:val="24"/>
              </w:rPr>
            </w:pPr>
            <w:r w:rsidRPr="00EC4618">
              <w:rPr>
                <w:rFonts w:ascii="Times New Roman" w:hAnsi="Times New Roman"/>
                <w:sz w:val="24"/>
                <w:szCs w:val="24"/>
              </w:rPr>
              <w:t>5. О результатах учебной деятельности за II четверть. Проблемы повышения качества обучения и преодоления учебных затруднений учащихся.  Анализ посещаемости.</w:t>
            </w:r>
          </w:p>
          <w:p w:rsidR="000C1F53" w:rsidRPr="00EC4618" w:rsidRDefault="000C1F53" w:rsidP="00EC46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0C1F53" w:rsidRPr="00DF1B61" w:rsidRDefault="000C1F53" w:rsidP="00283E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5FE6" w:rsidRPr="00DF1B61" w:rsidRDefault="003E5FE6" w:rsidP="00283E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5FE6" w:rsidRPr="00DF1B61" w:rsidRDefault="003E5FE6" w:rsidP="00283E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5FE6" w:rsidRPr="00DF1B61" w:rsidRDefault="003E5FE6" w:rsidP="003E5F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5FE6" w:rsidRPr="00DF1B61" w:rsidRDefault="003E5FE6" w:rsidP="003E5F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5FE6" w:rsidRPr="00DF1B61" w:rsidRDefault="003E5FE6" w:rsidP="003E5F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1B61">
              <w:rPr>
                <w:rFonts w:ascii="Times New Roman" w:eastAsia="Times New Roman" w:hAnsi="Times New Roman" w:cs="Times New Roman"/>
                <w:sz w:val="24"/>
                <w:szCs w:val="24"/>
              </w:rPr>
              <w:t>Пазюра</w:t>
            </w:r>
            <w:proofErr w:type="spellEnd"/>
            <w:r w:rsidRPr="00DF1B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 - руководитель школьного методического объединения</w:t>
            </w:r>
          </w:p>
          <w:p w:rsidR="003E5FE6" w:rsidRPr="00DF1B61" w:rsidRDefault="003E5FE6" w:rsidP="00283E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5FE6" w:rsidRPr="00DF1B61" w:rsidRDefault="003E5FE6" w:rsidP="00283E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5FE6" w:rsidRPr="00DF1B61" w:rsidRDefault="003E5FE6" w:rsidP="00283E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B6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3E5FE6" w:rsidRPr="00DF1B61" w:rsidRDefault="003E5FE6" w:rsidP="00283E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5FE6" w:rsidRPr="00DF1B61" w:rsidRDefault="003E5FE6" w:rsidP="00283E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F53" w:rsidRPr="009D054F" w:rsidTr="001C5F07">
        <w:trPr>
          <w:jc w:val="center"/>
        </w:trPr>
        <w:tc>
          <w:tcPr>
            <w:tcW w:w="1343" w:type="dxa"/>
          </w:tcPr>
          <w:p w:rsidR="000C1F53" w:rsidRPr="00DF1B61" w:rsidRDefault="000C1F53" w:rsidP="008C45B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B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Январь-февраль</w:t>
            </w:r>
          </w:p>
        </w:tc>
        <w:tc>
          <w:tcPr>
            <w:tcW w:w="5112" w:type="dxa"/>
          </w:tcPr>
          <w:p w:rsidR="000C1F53" w:rsidRPr="00EC4618" w:rsidRDefault="00EC4618" w:rsidP="00EC4618">
            <w:pPr>
              <w:pStyle w:val="a3"/>
              <w:spacing w:before="0" w:beforeAutospacing="0" w:after="0" w:afterAutospacing="0" w:line="220" w:lineRule="atLeast"/>
              <w:rPr>
                <w:rFonts w:eastAsiaTheme="minorEastAsia" w:cstheme="minorBidi"/>
                <w:b/>
              </w:rPr>
            </w:pPr>
            <w:r w:rsidRPr="00EC4618">
              <w:rPr>
                <w:rFonts w:eastAsiaTheme="minorEastAsia" w:cstheme="minorBidi"/>
                <w:b/>
                <w:lang w:val="en-US"/>
              </w:rPr>
              <w:t>III</w:t>
            </w:r>
            <w:r w:rsidR="000C1F53" w:rsidRPr="00EC4618">
              <w:rPr>
                <w:rFonts w:eastAsiaTheme="minorEastAsia" w:cstheme="minorBidi"/>
                <w:b/>
              </w:rPr>
              <w:t>.</w:t>
            </w:r>
            <w:r w:rsidRPr="00EC4618">
              <w:rPr>
                <w:rFonts w:eastAsiaTheme="minorEastAsia" w:cstheme="minorBidi"/>
                <w:b/>
              </w:rPr>
              <w:t xml:space="preserve"> </w:t>
            </w:r>
            <w:r w:rsidR="000C1F53" w:rsidRPr="00EC4618">
              <w:rPr>
                <w:rFonts w:eastAsiaTheme="minorEastAsia" w:cstheme="minorBidi"/>
                <w:b/>
              </w:rPr>
              <w:t xml:space="preserve">Нравственно-патриотическое воспитание </w:t>
            </w:r>
            <w:proofErr w:type="gramStart"/>
            <w:r w:rsidR="000C1F53" w:rsidRPr="00EC4618">
              <w:rPr>
                <w:rFonts w:eastAsiaTheme="minorEastAsia" w:cstheme="minorBidi"/>
                <w:b/>
              </w:rPr>
              <w:t>обучающихся  через</w:t>
            </w:r>
            <w:proofErr w:type="gramEnd"/>
            <w:r w:rsidR="000C1F53" w:rsidRPr="00EC4618">
              <w:rPr>
                <w:rFonts w:eastAsiaTheme="minorEastAsia" w:cstheme="minorBidi"/>
                <w:b/>
              </w:rPr>
              <w:t xml:space="preserve"> различные виды спортивной деятельности.</w:t>
            </w:r>
          </w:p>
          <w:p w:rsidR="00EC4618" w:rsidRPr="00EC4618" w:rsidRDefault="00EC4618" w:rsidP="000C1F53">
            <w:pPr>
              <w:pStyle w:val="a3"/>
              <w:spacing w:before="0" w:beforeAutospacing="0" w:after="0" w:afterAutospacing="0" w:line="220" w:lineRule="atLeast"/>
              <w:rPr>
                <w:rFonts w:eastAsiaTheme="minorEastAsia" w:cstheme="minorBidi"/>
              </w:rPr>
            </w:pPr>
          </w:p>
          <w:p w:rsidR="00EC4618" w:rsidRPr="00EC4618" w:rsidRDefault="00EC4618" w:rsidP="00EC4618">
            <w:pPr>
              <w:rPr>
                <w:rFonts w:ascii="Times New Roman" w:hAnsi="Times New Roman"/>
                <w:sz w:val="24"/>
                <w:szCs w:val="24"/>
              </w:rPr>
            </w:pPr>
            <w:r w:rsidRPr="00EC4618">
              <w:rPr>
                <w:rFonts w:ascii="Times New Roman" w:hAnsi="Times New Roman"/>
                <w:sz w:val="24"/>
                <w:szCs w:val="24"/>
              </w:rPr>
              <w:t xml:space="preserve">1. О результатах освоения образовательных программ </w:t>
            </w:r>
            <w:proofErr w:type="gramStart"/>
            <w:r w:rsidRPr="00EC4618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EC4618">
              <w:rPr>
                <w:rFonts w:ascii="Times New Roman" w:hAnsi="Times New Roman"/>
                <w:sz w:val="24"/>
                <w:szCs w:val="24"/>
              </w:rPr>
              <w:t xml:space="preserve"> за I полугодие </w:t>
            </w:r>
          </w:p>
          <w:p w:rsidR="00EC4618" w:rsidRPr="00EC4618" w:rsidRDefault="00EC4618" w:rsidP="00EC46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4618" w:rsidRPr="00EC4618" w:rsidRDefault="00EC4618" w:rsidP="00EC4618">
            <w:pPr>
              <w:rPr>
                <w:rFonts w:ascii="Times New Roman" w:hAnsi="Times New Roman"/>
                <w:sz w:val="24"/>
                <w:szCs w:val="24"/>
              </w:rPr>
            </w:pPr>
            <w:r w:rsidRPr="00EC4618">
              <w:rPr>
                <w:rFonts w:ascii="Times New Roman" w:hAnsi="Times New Roman"/>
                <w:sz w:val="24"/>
                <w:szCs w:val="24"/>
              </w:rPr>
              <w:t>2. О результатах муниципального этапа Всероссийской олимпиады. Достижения и проблемы.</w:t>
            </w:r>
          </w:p>
          <w:p w:rsidR="00EC4618" w:rsidRPr="00EC4618" w:rsidRDefault="00EC4618" w:rsidP="00EC46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1F53" w:rsidRPr="00EC4618" w:rsidRDefault="00EC4618" w:rsidP="00EC4618">
            <w:pPr>
              <w:rPr>
                <w:rFonts w:ascii="Times New Roman" w:hAnsi="Times New Roman"/>
                <w:sz w:val="24"/>
                <w:szCs w:val="24"/>
              </w:rPr>
            </w:pPr>
            <w:r w:rsidRPr="00EC4618">
              <w:rPr>
                <w:rFonts w:ascii="Times New Roman" w:hAnsi="Times New Roman"/>
                <w:sz w:val="24"/>
                <w:szCs w:val="24"/>
              </w:rPr>
              <w:t>3. О проведении методического месячника по теме «Использование современных цифровых технологий для реализации основных общеобразовательных программ»</w:t>
            </w:r>
          </w:p>
          <w:p w:rsidR="00EC4618" w:rsidRPr="00EC4618" w:rsidRDefault="00EC4618" w:rsidP="00EC46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1F53" w:rsidRPr="00EC4618" w:rsidRDefault="00EC4618" w:rsidP="000C1F53">
            <w:pPr>
              <w:rPr>
                <w:rFonts w:ascii="Times New Roman" w:hAnsi="Times New Roman"/>
                <w:sz w:val="24"/>
                <w:szCs w:val="24"/>
              </w:rPr>
            </w:pPr>
            <w:r w:rsidRPr="00EC4618">
              <w:rPr>
                <w:rFonts w:ascii="Times New Roman" w:hAnsi="Times New Roman"/>
                <w:sz w:val="24"/>
                <w:szCs w:val="24"/>
              </w:rPr>
              <w:t>4.</w:t>
            </w:r>
            <w:r w:rsidR="000C1F53" w:rsidRPr="00EC4618">
              <w:rPr>
                <w:rFonts w:ascii="Times New Roman" w:hAnsi="Times New Roman"/>
                <w:sz w:val="24"/>
                <w:szCs w:val="24"/>
              </w:rPr>
              <w:t xml:space="preserve">Традиционные подходы в </w:t>
            </w:r>
            <w:proofErr w:type="spellStart"/>
            <w:r w:rsidR="000C1F53" w:rsidRPr="00EC4618">
              <w:rPr>
                <w:rFonts w:ascii="Times New Roman" w:hAnsi="Times New Roman"/>
                <w:sz w:val="24"/>
                <w:szCs w:val="24"/>
              </w:rPr>
              <w:t>нравственно-</w:t>
            </w:r>
            <w:r w:rsidR="000C1F53" w:rsidRPr="00EC4618">
              <w:rPr>
                <w:rFonts w:ascii="Times New Roman" w:hAnsi="Times New Roman"/>
                <w:sz w:val="24"/>
                <w:szCs w:val="24"/>
              </w:rPr>
              <w:lastRenderedPageBreak/>
              <w:t>патриотческом</w:t>
            </w:r>
            <w:proofErr w:type="spellEnd"/>
            <w:r w:rsidR="000C1F53" w:rsidRPr="00EC4618">
              <w:rPr>
                <w:rFonts w:ascii="Times New Roman" w:hAnsi="Times New Roman"/>
                <w:sz w:val="24"/>
                <w:szCs w:val="24"/>
              </w:rPr>
              <w:t xml:space="preserve"> воспитании учащихся. Стратегия работы учителей физической культуры с родителями учащихся.</w:t>
            </w:r>
          </w:p>
          <w:p w:rsidR="00571306" w:rsidRPr="00EC4618" w:rsidRDefault="00571306" w:rsidP="0057130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3E5FE6" w:rsidRPr="00DF1B61" w:rsidRDefault="003E5FE6" w:rsidP="00283E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5FE6" w:rsidRPr="00DF1B61" w:rsidRDefault="003E5FE6" w:rsidP="003E5F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1B61">
              <w:rPr>
                <w:rFonts w:ascii="Times New Roman" w:eastAsia="Times New Roman" w:hAnsi="Times New Roman" w:cs="Times New Roman"/>
                <w:sz w:val="24"/>
                <w:szCs w:val="24"/>
              </w:rPr>
              <w:t>Пазюра</w:t>
            </w:r>
            <w:proofErr w:type="spellEnd"/>
            <w:r w:rsidRPr="00DF1B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 - руководитель школьного методического объединения</w:t>
            </w:r>
          </w:p>
          <w:p w:rsidR="003E5FE6" w:rsidRPr="00DF1B61" w:rsidRDefault="003E5FE6" w:rsidP="00283E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5FE6" w:rsidRPr="00DF1B61" w:rsidRDefault="003E5FE6" w:rsidP="00283E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5FE6" w:rsidRPr="00DF1B61" w:rsidRDefault="003E5FE6" w:rsidP="00283E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F53" w:rsidRPr="00DF1B61" w:rsidRDefault="003E5FE6" w:rsidP="00283E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B6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4527D3" w:rsidRPr="00DF1B61" w:rsidRDefault="004527D3" w:rsidP="00283E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27D3" w:rsidRPr="00DF1B61" w:rsidRDefault="004527D3" w:rsidP="00283E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27D3" w:rsidRPr="00DF1B61" w:rsidRDefault="004527D3" w:rsidP="00283E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27D3" w:rsidRPr="00DF1B61" w:rsidRDefault="004527D3" w:rsidP="00283E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27D3" w:rsidRPr="00DF1B61" w:rsidRDefault="004527D3" w:rsidP="00283E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27D3" w:rsidRPr="00DF1B61" w:rsidRDefault="004527D3" w:rsidP="00283E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27D3" w:rsidRPr="00DF1B61" w:rsidRDefault="004527D3" w:rsidP="00283E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27D3" w:rsidRPr="00DF1B61" w:rsidRDefault="004527D3" w:rsidP="00283E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27D3" w:rsidRPr="00DF1B61" w:rsidRDefault="004527D3" w:rsidP="00283E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F53" w:rsidRPr="009D054F" w:rsidTr="001C5F07">
        <w:trPr>
          <w:jc w:val="center"/>
        </w:trPr>
        <w:tc>
          <w:tcPr>
            <w:tcW w:w="1343" w:type="dxa"/>
          </w:tcPr>
          <w:p w:rsidR="000C1F53" w:rsidRPr="00DF1B61" w:rsidRDefault="000C1F53" w:rsidP="008C45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1B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Март-апрель</w:t>
            </w:r>
          </w:p>
        </w:tc>
        <w:tc>
          <w:tcPr>
            <w:tcW w:w="5112" w:type="dxa"/>
          </w:tcPr>
          <w:p w:rsidR="000C1F53" w:rsidRPr="00DF1B61" w:rsidRDefault="00EC4618" w:rsidP="000C1F53">
            <w:pPr>
              <w:pStyle w:val="c0"/>
              <w:shd w:val="clear" w:color="auto" w:fill="FFFFFF"/>
              <w:spacing w:before="0" w:beforeAutospacing="0" w:after="0" w:afterAutospacing="0"/>
              <w:rPr>
                <w:rFonts w:eastAsiaTheme="minorEastAsia" w:cstheme="minorBidi"/>
              </w:rPr>
            </w:pPr>
            <w:r w:rsidRPr="00DF1B61">
              <w:rPr>
                <w:rFonts w:eastAsiaTheme="minorEastAsia" w:cstheme="minorBidi"/>
              </w:rPr>
              <w:t>IV</w:t>
            </w:r>
            <w:r w:rsidR="000C1F53" w:rsidRPr="00DF1B61">
              <w:rPr>
                <w:rFonts w:eastAsiaTheme="minorEastAsia" w:cstheme="minorBidi"/>
              </w:rPr>
              <w:t>.</w:t>
            </w:r>
            <w:r w:rsidRPr="00DF1B61">
              <w:rPr>
                <w:rFonts w:eastAsiaTheme="minorEastAsia" w:cstheme="minorBidi"/>
              </w:rPr>
              <w:t xml:space="preserve"> </w:t>
            </w:r>
            <w:r w:rsidR="000C1F53" w:rsidRPr="00DF1B61">
              <w:rPr>
                <w:rFonts w:eastAsiaTheme="minorEastAsia" w:cstheme="minorBidi"/>
              </w:rPr>
              <w:t xml:space="preserve">Педагогический мониторинг эффективности учебного процесса. </w:t>
            </w:r>
          </w:p>
          <w:p w:rsidR="00EC4618" w:rsidRPr="00DF1B61" w:rsidRDefault="00EC4618" w:rsidP="000C1F53">
            <w:pPr>
              <w:pStyle w:val="c0"/>
              <w:shd w:val="clear" w:color="auto" w:fill="FFFFFF"/>
              <w:spacing w:before="0" w:beforeAutospacing="0" w:after="0" w:afterAutospacing="0"/>
              <w:rPr>
                <w:rFonts w:eastAsiaTheme="minorEastAsia" w:cstheme="minorBidi"/>
              </w:rPr>
            </w:pPr>
          </w:p>
          <w:p w:rsidR="00EC4618" w:rsidRPr="00DF1B61" w:rsidRDefault="00EC4618" w:rsidP="00EC4618">
            <w:pPr>
              <w:rPr>
                <w:rFonts w:ascii="Times New Roman" w:hAnsi="Times New Roman"/>
                <w:sz w:val="24"/>
                <w:szCs w:val="24"/>
              </w:rPr>
            </w:pPr>
            <w:r w:rsidRPr="00DF1B61">
              <w:rPr>
                <w:rFonts w:ascii="Times New Roman" w:hAnsi="Times New Roman"/>
                <w:sz w:val="24"/>
                <w:szCs w:val="24"/>
              </w:rPr>
              <w:t>1.  О результатах методического месячника</w:t>
            </w:r>
          </w:p>
          <w:p w:rsidR="00EC4618" w:rsidRPr="00DF1B61" w:rsidRDefault="00EC4618" w:rsidP="00EC46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1F53" w:rsidRPr="00DF1B61" w:rsidRDefault="00EC4618" w:rsidP="00EC461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1B61">
              <w:rPr>
                <w:rFonts w:ascii="Times New Roman" w:hAnsi="Times New Roman"/>
                <w:sz w:val="24"/>
                <w:szCs w:val="24"/>
              </w:rPr>
              <w:t>2. О разработке рабочих программ по учебным предметам, элективных курсов, факультативных занятий на 202</w:t>
            </w:r>
            <w:r w:rsidR="00C310F0">
              <w:rPr>
                <w:rFonts w:ascii="Times New Roman" w:hAnsi="Times New Roman"/>
                <w:sz w:val="24"/>
                <w:szCs w:val="24"/>
              </w:rPr>
              <w:t>4</w:t>
            </w:r>
            <w:r w:rsidRPr="00DF1B61">
              <w:rPr>
                <w:rFonts w:ascii="Times New Roman" w:hAnsi="Times New Roman"/>
                <w:sz w:val="24"/>
                <w:szCs w:val="24"/>
              </w:rPr>
              <w:t>-202</w:t>
            </w:r>
            <w:r w:rsidR="00C310F0">
              <w:rPr>
                <w:rFonts w:ascii="Times New Roman" w:hAnsi="Times New Roman"/>
                <w:sz w:val="24"/>
                <w:szCs w:val="24"/>
              </w:rPr>
              <w:t>5</w:t>
            </w:r>
            <w:r w:rsidRPr="00DF1B61">
              <w:rPr>
                <w:rFonts w:ascii="Times New Roman" w:hAnsi="Times New Roman"/>
                <w:sz w:val="24"/>
                <w:szCs w:val="24"/>
              </w:rPr>
              <w:t xml:space="preserve"> учебный год и фонда оценочных средств освоения образовательных программ</w:t>
            </w:r>
          </w:p>
          <w:p w:rsidR="00EC4618" w:rsidRPr="00DF1B61" w:rsidRDefault="00EC4618" w:rsidP="00EC461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0C1F53" w:rsidRPr="00DF1B61" w:rsidRDefault="00EC4618" w:rsidP="000C1F53">
            <w:pPr>
              <w:pStyle w:val="c0"/>
              <w:spacing w:before="0" w:beforeAutospacing="0" w:after="0" w:afterAutospacing="0"/>
              <w:rPr>
                <w:rFonts w:eastAsiaTheme="minorEastAsia" w:cstheme="minorBidi"/>
              </w:rPr>
            </w:pPr>
            <w:r w:rsidRPr="00DF1B61">
              <w:rPr>
                <w:rFonts w:eastAsiaTheme="minorEastAsia" w:cstheme="minorBidi"/>
              </w:rPr>
              <w:t>3.</w:t>
            </w:r>
            <w:r w:rsidR="000C1F53" w:rsidRPr="00DF1B61">
              <w:rPr>
                <w:rFonts w:eastAsiaTheme="minorEastAsia" w:cstheme="minorBidi"/>
              </w:rPr>
              <w:t xml:space="preserve">Анализ деятельности  </w:t>
            </w:r>
            <w:r w:rsidR="003E5FE6" w:rsidRPr="00DF1B61">
              <w:rPr>
                <w:rFonts w:eastAsiaTheme="minorEastAsia" w:cstheme="minorBidi"/>
              </w:rPr>
              <w:t>Ш</w:t>
            </w:r>
            <w:r w:rsidR="000C1F53" w:rsidRPr="00DF1B61">
              <w:rPr>
                <w:rFonts w:eastAsiaTheme="minorEastAsia" w:cstheme="minorBidi"/>
              </w:rPr>
              <w:t xml:space="preserve">МО  </w:t>
            </w:r>
            <w:r w:rsidR="003E5FE6" w:rsidRPr="00DF1B61">
              <w:rPr>
                <w:rFonts w:eastAsiaTheme="minorEastAsia" w:cstheme="minorBidi"/>
              </w:rPr>
              <w:t xml:space="preserve">учителей физической культуры </w:t>
            </w:r>
            <w:r w:rsidR="000C1F53" w:rsidRPr="00DF1B61">
              <w:rPr>
                <w:rFonts w:eastAsiaTheme="minorEastAsia" w:cstheme="minorBidi"/>
              </w:rPr>
              <w:t>за  202</w:t>
            </w:r>
            <w:r w:rsidR="00C310F0">
              <w:rPr>
                <w:rFonts w:eastAsiaTheme="minorEastAsia" w:cstheme="minorBidi"/>
              </w:rPr>
              <w:t>3</w:t>
            </w:r>
            <w:r w:rsidR="000C1F53" w:rsidRPr="00DF1B61">
              <w:rPr>
                <w:rFonts w:eastAsiaTheme="minorEastAsia" w:cstheme="minorBidi"/>
              </w:rPr>
              <w:t>-202</w:t>
            </w:r>
            <w:r w:rsidR="00C310F0">
              <w:rPr>
                <w:rFonts w:eastAsiaTheme="minorEastAsia" w:cstheme="minorBidi"/>
              </w:rPr>
              <w:t>4</w:t>
            </w:r>
            <w:r w:rsidR="000C1F53" w:rsidRPr="00DF1B61">
              <w:rPr>
                <w:rFonts w:eastAsiaTheme="minorEastAsia" w:cstheme="minorBidi"/>
              </w:rPr>
              <w:t xml:space="preserve"> учебный  год. </w:t>
            </w:r>
          </w:p>
          <w:p w:rsidR="000C1F53" w:rsidRPr="00DF1B61" w:rsidRDefault="000C1F53" w:rsidP="000C1F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1F53" w:rsidRPr="00DF1B61" w:rsidRDefault="00EC4618" w:rsidP="000C1F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B61">
              <w:rPr>
                <w:rFonts w:ascii="Times New Roman" w:hAnsi="Times New Roman"/>
                <w:sz w:val="24"/>
                <w:szCs w:val="24"/>
              </w:rPr>
              <w:t>4.</w:t>
            </w:r>
            <w:r w:rsidR="000C1F53" w:rsidRPr="00DF1B61">
              <w:rPr>
                <w:rFonts w:ascii="Times New Roman" w:hAnsi="Times New Roman"/>
                <w:sz w:val="24"/>
                <w:szCs w:val="24"/>
              </w:rPr>
              <w:t>Составление  перспективного  плана  работы  ГМО  учителей физической культуры на  202</w:t>
            </w:r>
            <w:r w:rsidR="00C310F0">
              <w:rPr>
                <w:rFonts w:ascii="Times New Roman" w:hAnsi="Times New Roman"/>
                <w:sz w:val="24"/>
                <w:szCs w:val="24"/>
              </w:rPr>
              <w:t>4</w:t>
            </w:r>
            <w:r w:rsidR="000C1F53" w:rsidRPr="00DF1B61">
              <w:rPr>
                <w:rFonts w:ascii="Times New Roman" w:hAnsi="Times New Roman"/>
                <w:sz w:val="24"/>
                <w:szCs w:val="24"/>
              </w:rPr>
              <w:t>-202</w:t>
            </w:r>
            <w:r w:rsidR="00C310F0">
              <w:rPr>
                <w:rFonts w:ascii="Times New Roman" w:hAnsi="Times New Roman"/>
                <w:sz w:val="24"/>
                <w:szCs w:val="24"/>
              </w:rPr>
              <w:t>5</w:t>
            </w:r>
            <w:r w:rsidR="000C1F53" w:rsidRPr="00DF1B61">
              <w:rPr>
                <w:rFonts w:ascii="Times New Roman" w:hAnsi="Times New Roman"/>
                <w:sz w:val="24"/>
                <w:szCs w:val="24"/>
              </w:rPr>
              <w:t xml:space="preserve"> учебный  год.</w:t>
            </w:r>
          </w:p>
          <w:p w:rsidR="000C1F53" w:rsidRPr="00DF1B61" w:rsidRDefault="000C1F53" w:rsidP="000C1F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1F53" w:rsidRPr="00DF1B61" w:rsidRDefault="00EC4618" w:rsidP="000C1F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B61">
              <w:rPr>
                <w:rFonts w:ascii="Times New Roman" w:hAnsi="Times New Roman"/>
                <w:sz w:val="24"/>
                <w:szCs w:val="24"/>
              </w:rPr>
              <w:t>5. К</w:t>
            </w:r>
            <w:r w:rsidR="000C1F53" w:rsidRPr="00DF1B61">
              <w:rPr>
                <w:rFonts w:ascii="Times New Roman" w:hAnsi="Times New Roman"/>
                <w:sz w:val="24"/>
                <w:szCs w:val="24"/>
              </w:rPr>
              <w:t>руглый стол  конференция «Мастерская педагогического опыта».</w:t>
            </w:r>
          </w:p>
          <w:p w:rsidR="00571306" w:rsidRPr="00DF1B61" w:rsidRDefault="00571306" w:rsidP="00732D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1306" w:rsidRPr="00DF1B61" w:rsidRDefault="00EC4618" w:rsidP="00732D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B61">
              <w:rPr>
                <w:rFonts w:ascii="Times New Roman" w:hAnsi="Times New Roman"/>
                <w:sz w:val="24"/>
                <w:szCs w:val="24"/>
              </w:rPr>
              <w:t>6.</w:t>
            </w:r>
            <w:r w:rsidR="00DF1B61" w:rsidRPr="002D3A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1B61">
              <w:rPr>
                <w:rFonts w:ascii="Times New Roman" w:hAnsi="Times New Roman"/>
                <w:sz w:val="24"/>
                <w:szCs w:val="24"/>
              </w:rPr>
              <w:t xml:space="preserve">Участие педагогов в </w:t>
            </w:r>
            <w:r w:rsidR="00DF1B61" w:rsidRPr="002D3AA1">
              <w:rPr>
                <w:rFonts w:ascii="Times New Roman" w:hAnsi="Times New Roman"/>
                <w:sz w:val="24"/>
                <w:szCs w:val="24"/>
              </w:rPr>
              <w:t xml:space="preserve"> семинар</w:t>
            </w:r>
            <w:r w:rsidR="00DF1B61">
              <w:rPr>
                <w:rFonts w:ascii="Times New Roman" w:hAnsi="Times New Roman"/>
                <w:sz w:val="24"/>
                <w:szCs w:val="24"/>
              </w:rPr>
              <w:t>е</w:t>
            </w:r>
            <w:r w:rsidR="00DF1B61" w:rsidRPr="002D3AA1">
              <w:rPr>
                <w:rFonts w:ascii="Times New Roman" w:hAnsi="Times New Roman"/>
                <w:sz w:val="24"/>
                <w:szCs w:val="24"/>
              </w:rPr>
              <w:t xml:space="preserve"> «Школа цифровой грамотности»</w:t>
            </w:r>
          </w:p>
          <w:p w:rsidR="00571306" w:rsidRPr="00DF1B61" w:rsidRDefault="00571306" w:rsidP="00732D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0C1F53" w:rsidRPr="00DF1B61" w:rsidRDefault="000C1F53" w:rsidP="00283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FE6" w:rsidRPr="00DF1B61" w:rsidRDefault="003E5FE6" w:rsidP="003E5F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1B61">
              <w:rPr>
                <w:rFonts w:ascii="Times New Roman" w:eastAsia="Times New Roman" w:hAnsi="Times New Roman" w:cs="Times New Roman"/>
                <w:sz w:val="24"/>
                <w:szCs w:val="24"/>
              </w:rPr>
              <w:t>Пазюра</w:t>
            </w:r>
            <w:proofErr w:type="spellEnd"/>
            <w:r w:rsidRPr="00DF1B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 - руководитель школьного методического объединения</w:t>
            </w:r>
          </w:p>
          <w:p w:rsidR="003E5FE6" w:rsidRPr="00DF1B61" w:rsidRDefault="003E5FE6" w:rsidP="00283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FE6" w:rsidRPr="00DF1B61" w:rsidRDefault="003E5FE6" w:rsidP="00283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FE6" w:rsidRPr="00DF1B61" w:rsidRDefault="003E5FE6" w:rsidP="00283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FE6" w:rsidRPr="00DF1B61" w:rsidRDefault="003E5FE6" w:rsidP="00283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FE6" w:rsidRPr="00DF1B61" w:rsidRDefault="003E5FE6" w:rsidP="00283E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B6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571306" w:rsidRPr="00DF1B61" w:rsidRDefault="00571306" w:rsidP="00283E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306" w:rsidRPr="00DF1B61" w:rsidRDefault="00571306" w:rsidP="00283E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306" w:rsidRPr="00DF1B61" w:rsidRDefault="00571306" w:rsidP="00283E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306" w:rsidRPr="00DF1B61" w:rsidRDefault="00571306" w:rsidP="00283E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306" w:rsidRPr="00DF1B61" w:rsidRDefault="00571306" w:rsidP="00283E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306" w:rsidRPr="00DF1B61" w:rsidRDefault="00571306" w:rsidP="00283E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306" w:rsidRPr="00DF1B61" w:rsidRDefault="00571306" w:rsidP="00283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6F6" w:rsidRPr="009D054F" w:rsidRDefault="00C906F6" w:rsidP="00C906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906F6" w:rsidRPr="009D054F" w:rsidRDefault="00C906F6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C906F6" w:rsidRPr="00422786" w:rsidRDefault="00C906F6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06F6" w:rsidRPr="00422786" w:rsidRDefault="00C906F6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5FE6" w:rsidRDefault="003E5FE6" w:rsidP="003E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74F9C">
        <w:rPr>
          <w:rFonts w:ascii="Times New Roman" w:eastAsia="Times New Roman" w:hAnsi="Times New Roman" w:cs="Times New Roman"/>
          <w:b/>
          <w:sz w:val="32"/>
          <w:szCs w:val="32"/>
        </w:rPr>
        <w:t xml:space="preserve">Состав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Ш</w:t>
      </w:r>
      <w:r w:rsidRPr="00874F9C">
        <w:rPr>
          <w:rFonts w:ascii="Times New Roman" w:eastAsia="Times New Roman" w:hAnsi="Times New Roman" w:cs="Times New Roman"/>
          <w:b/>
          <w:sz w:val="32"/>
          <w:szCs w:val="32"/>
        </w:rPr>
        <w:t>МО учителей физической культуры</w:t>
      </w:r>
    </w:p>
    <w:p w:rsidR="003E5FE6" w:rsidRDefault="003E5FE6" w:rsidP="003E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E5FE6" w:rsidRPr="00DF1B61" w:rsidRDefault="003E5FE6" w:rsidP="00DF1B61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Сомусева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Н.Н.</w:t>
      </w:r>
      <w:r w:rsidRPr="00E042F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зам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.д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иректора по УВР 8-922-438-07-07</w:t>
      </w:r>
      <w:r w:rsidR="00C53B5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 </w:t>
      </w:r>
      <w:hyperlink r:id="rId8" w:anchor="compose?to=%22%D0%9D%D0%B0%D1%82%D0%B0%D0%BB%D1%8C%D1%8F%20%D0%A1%D0%BE%D0%BC%D1%83%D1%81%D0%B5%D0%B2%D0%B0%22%20%3Cnata.somuseva.86%40mail.ru%3E" w:history="1">
        <w:r w:rsidR="00C53B57" w:rsidRPr="00C53B57">
          <w:rPr>
            <w:rStyle w:val="af"/>
            <w:rFonts w:ascii="Arial" w:hAnsi="Arial" w:cs="Arial"/>
            <w:color w:val="FF0000"/>
            <w:sz w:val="20"/>
            <w:szCs w:val="20"/>
            <w:shd w:val="clear" w:color="auto" w:fill="FFFFFF"/>
          </w:rPr>
          <w:t>nata.somuseva.86@mail.ru</w:t>
        </w:r>
      </w:hyperlink>
      <w:r w:rsidR="00C53B57" w:rsidRPr="00C53B57">
        <w:rPr>
          <w:color w:val="FF0000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2943"/>
        <w:gridCol w:w="2552"/>
        <w:gridCol w:w="3969"/>
      </w:tblGrid>
      <w:tr w:rsidR="00C53B57" w:rsidTr="00C53B57">
        <w:tc>
          <w:tcPr>
            <w:tcW w:w="2943" w:type="dxa"/>
          </w:tcPr>
          <w:p w:rsidR="00C53B57" w:rsidRPr="00874F9C" w:rsidRDefault="00C53B57" w:rsidP="00316D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2552" w:type="dxa"/>
          </w:tcPr>
          <w:p w:rsidR="00C53B57" w:rsidRPr="00874F9C" w:rsidRDefault="00C53B57" w:rsidP="00316D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Наличие квалификационной категории</w:t>
            </w:r>
          </w:p>
        </w:tc>
        <w:tc>
          <w:tcPr>
            <w:tcW w:w="3969" w:type="dxa"/>
          </w:tcPr>
          <w:p w:rsidR="00C53B57" w:rsidRPr="00874F9C" w:rsidRDefault="00C53B57" w:rsidP="00316D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</w:tr>
      <w:tr w:rsidR="00C53B57" w:rsidTr="00C53B57">
        <w:tc>
          <w:tcPr>
            <w:tcW w:w="2943" w:type="dxa"/>
          </w:tcPr>
          <w:p w:rsidR="00C53B57" w:rsidRPr="00C53B57" w:rsidRDefault="00C53B57" w:rsidP="00C53B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3B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Герасимова А.Л.</w:t>
            </w:r>
          </w:p>
        </w:tc>
        <w:tc>
          <w:tcPr>
            <w:tcW w:w="2552" w:type="dxa"/>
          </w:tcPr>
          <w:p w:rsidR="00C53B57" w:rsidRPr="00C53B57" w:rsidRDefault="00C53B57" w:rsidP="00316D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3B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3969" w:type="dxa"/>
          </w:tcPr>
          <w:p w:rsidR="00C53B57" w:rsidRPr="00C53B57" w:rsidRDefault="00C53B57" w:rsidP="00316D46">
            <w:pPr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89222507639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53B57" w:rsidRPr="00446A3C" w:rsidRDefault="002549DD" w:rsidP="00316D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C53B57" w:rsidRPr="00323530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alyagerasimova2014@yandex.ru</w:t>
              </w:r>
            </w:hyperlink>
            <w:r w:rsidR="00C53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53B57" w:rsidTr="00C53B57">
        <w:tc>
          <w:tcPr>
            <w:tcW w:w="2943" w:type="dxa"/>
          </w:tcPr>
          <w:p w:rsidR="00C53B57" w:rsidRPr="00C53B57" w:rsidRDefault="00C53B57" w:rsidP="00C53B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3B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Пазюра</w:t>
            </w:r>
            <w:proofErr w:type="spellEnd"/>
            <w:r w:rsidRPr="00C53B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  <w:tc>
          <w:tcPr>
            <w:tcW w:w="2552" w:type="dxa"/>
          </w:tcPr>
          <w:p w:rsidR="00C53B57" w:rsidRPr="00874F9C" w:rsidRDefault="00C53B57" w:rsidP="00316D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3969" w:type="dxa"/>
          </w:tcPr>
          <w:p w:rsidR="00C53B57" w:rsidRDefault="00C53B57" w:rsidP="00316D46">
            <w:pPr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89224119060</w:t>
            </w:r>
          </w:p>
          <w:p w:rsidR="00C53B57" w:rsidRPr="00446A3C" w:rsidRDefault="002549DD" w:rsidP="00316D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C53B57" w:rsidRPr="00323530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npazyura@yandex.ru</w:t>
              </w:r>
            </w:hyperlink>
            <w:r w:rsidR="00C53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53B57" w:rsidTr="00C53B57">
        <w:tc>
          <w:tcPr>
            <w:tcW w:w="2943" w:type="dxa"/>
          </w:tcPr>
          <w:p w:rsidR="00C53B57" w:rsidRPr="00C53B57" w:rsidRDefault="00C53B57" w:rsidP="00C53B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3B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Попова Е.</w:t>
            </w:r>
            <w:proofErr w:type="gramStart"/>
            <w:r w:rsidRPr="00C53B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552" w:type="dxa"/>
          </w:tcPr>
          <w:p w:rsidR="00C53B57" w:rsidRPr="007F56E1" w:rsidRDefault="00C53B57" w:rsidP="00316D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3969" w:type="dxa"/>
          </w:tcPr>
          <w:p w:rsidR="00C53B57" w:rsidRDefault="00C53B57" w:rsidP="00316D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89966865628</w:t>
            </w:r>
          </w:p>
          <w:p w:rsidR="00C53B57" w:rsidRPr="00C53B57" w:rsidRDefault="002549DD" w:rsidP="00316D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C53B57" w:rsidRPr="00323530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gulina.ru@mail.ru</w:t>
              </w:r>
            </w:hyperlink>
            <w:r w:rsidR="00C5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53B57" w:rsidTr="00C53B57">
        <w:tc>
          <w:tcPr>
            <w:tcW w:w="2943" w:type="dxa"/>
          </w:tcPr>
          <w:p w:rsidR="00C53B57" w:rsidRDefault="00DF1B61" w:rsidP="00C53B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Попов А.В.</w:t>
            </w:r>
          </w:p>
          <w:p w:rsidR="00DF1B61" w:rsidRPr="00C53B57" w:rsidRDefault="00DF1B61" w:rsidP="00C53B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53B57" w:rsidRPr="000E2F1B" w:rsidRDefault="00DF1B61" w:rsidP="00316D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3969" w:type="dxa"/>
          </w:tcPr>
          <w:p w:rsidR="00DF1B61" w:rsidRDefault="00DF1B61" w:rsidP="00DF1B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89324362529</w:t>
            </w:r>
          </w:p>
          <w:p w:rsidR="00C53B57" w:rsidRPr="00C53B57" w:rsidRDefault="002549DD" w:rsidP="00DF1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DF1B61" w:rsidRPr="00D63D8F">
                <w:rPr>
                  <w:rStyle w:val="af"/>
                  <w:rFonts w:ascii="PT Astra Serif" w:hAnsi="PT Astra Serif" w:cs="Times New Roman"/>
                  <w:sz w:val="24"/>
                  <w:szCs w:val="24"/>
                  <w:lang w:val="en-US"/>
                </w:rPr>
                <w:t>Popovtagil@yandex.ru</w:t>
              </w:r>
            </w:hyperlink>
          </w:p>
        </w:tc>
      </w:tr>
      <w:tr w:rsidR="00C53B57" w:rsidTr="00C53B57">
        <w:tc>
          <w:tcPr>
            <w:tcW w:w="2943" w:type="dxa"/>
          </w:tcPr>
          <w:p w:rsidR="00C53B57" w:rsidRPr="00C53B57" w:rsidRDefault="00C53B57" w:rsidP="00C53B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3B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Харченко Э.Э.</w:t>
            </w:r>
          </w:p>
        </w:tc>
        <w:tc>
          <w:tcPr>
            <w:tcW w:w="2552" w:type="dxa"/>
          </w:tcPr>
          <w:p w:rsidR="00C53B57" w:rsidRPr="00C53B57" w:rsidRDefault="00C53B57" w:rsidP="00316D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3B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3969" w:type="dxa"/>
          </w:tcPr>
          <w:p w:rsidR="00C53B57" w:rsidRDefault="00C53B57" w:rsidP="00316D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89227757006</w:t>
            </w:r>
          </w:p>
          <w:p w:rsidR="00C53B57" w:rsidRPr="00C53B57" w:rsidRDefault="002549DD" w:rsidP="00316D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C53B57" w:rsidRPr="00323530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eska.nasirova@yandex.ru</w:t>
              </w:r>
            </w:hyperlink>
            <w:r w:rsidR="00C5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1B61" w:rsidTr="00C53B57">
        <w:tc>
          <w:tcPr>
            <w:tcW w:w="2943" w:type="dxa"/>
          </w:tcPr>
          <w:p w:rsidR="00DF1B61" w:rsidRPr="00C53B57" w:rsidRDefault="00DF1B61" w:rsidP="00C53B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Шкаликов В.А.</w:t>
            </w:r>
          </w:p>
        </w:tc>
        <w:tc>
          <w:tcPr>
            <w:tcW w:w="2552" w:type="dxa"/>
          </w:tcPr>
          <w:p w:rsidR="00DF1B61" w:rsidRPr="00C53B57" w:rsidRDefault="00DF1B61" w:rsidP="00316D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3969" w:type="dxa"/>
          </w:tcPr>
          <w:p w:rsidR="00DF1B61" w:rsidRPr="00DF1B61" w:rsidRDefault="00DF1B61" w:rsidP="00316D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89527216580</w:t>
            </w:r>
          </w:p>
        </w:tc>
      </w:tr>
    </w:tbl>
    <w:p w:rsidR="003E5FE6" w:rsidRDefault="003E5FE6" w:rsidP="00DF1B6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E5FE6" w:rsidRDefault="003E5FE6" w:rsidP="003E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E5FE6" w:rsidRDefault="003E5FE6" w:rsidP="003E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Социальные партнёры</w:t>
      </w:r>
    </w:p>
    <w:p w:rsidR="003E5FE6" w:rsidRDefault="003E5FE6" w:rsidP="003E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3E5FE6" w:rsidTr="00316D46">
        <w:tc>
          <w:tcPr>
            <w:tcW w:w="4785" w:type="dxa"/>
          </w:tcPr>
          <w:p w:rsidR="003E5FE6" w:rsidRDefault="003E5FE6" w:rsidP="00316D46">
            <w:pPr>
              <w:pStyle w:val="3"/>
              <w:shd w:val="clear" w:color="auto" w:fill="FFFFFF"/>
              <w:spacing w:before="0" w:line="420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3E5FE6" w:rsidRPr="007F56E1" w:rsidRDefault="003E5FE6" w:rsidP="00316D46">
            <w:pPr>
              <w:pStyle w:val="3"/>
              <w:shd w:val="clear" w:color="auto" w:fill="FFFFFF"/>
              <w:spacing w:before="0" w:line="420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F56E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Взаимодействующие организации</w:t>
            </w:r>
          </w:p>
        </w:tc>
        <w:tc>
          <w:tcPr>
            <w:tcW w:w="4786" w:type="dxa"/>
          </w:tcPr>
          <w:p w:rsidR="003E5FE6" w:rsidRDefault="003E5FE6" w:rsidP="00316D46">
            <w:pPr>
              <w:jc w:val="center"/>
            </w:pPr>
          </w:p>
          <w:p w:rsidR="003E5FE6" w:rsidRPr="007F56E1" w:rsidRDefault="003E5FE6" w:rsidP="00316D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F56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Информационное сопровождение работы ГМО</w:t>
            </w:r>
          </w:p>
          <w:p w:rsidR="003E5FE6" w:rsidRDefault="003E5FE6" w:rsidP="00316D4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E5FE6" w:rsidTr="00316D46">
        <w:tc>
          <w:tcPr>
            <w:tcW w:w="4785" w:type="dxa"/>
          </w:tcPr>
          <w:p w:rsidR="003E5FE6" w:rsidRPr="008638DF" w:rsidRDefault="002549DD" w:rsidP="00316D46">
            <w:pPr>
              <w:pStyle w:val="3"/>
              <w:shd w:val="clear" w:color="auto" w:fill="FFFFFF"/>
              <w:spacing w:before="0" w:line="420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14" w:tooltip="Показать МБОУ Гимназия на карте" w:history="1">
              <w:r w:rsidR="003E5FE6" w:rsidRPr="008638DF">
                <w:rPr>
                  <w:rFonts w:ascii="Times New Roman" w:eastAsia="Times New Roman" w:hAnsi="Times New Roman" w:cs="Times New Roman"/>
                  <w:b w:val="0"/>
                  <w:color w:val="auto"/>
                  <w:sz w:val="24"/>
                  <w:szCs w:val="24"/>
                </w:rPr>
                <w:t xml:space="preserve">МБОУ </w:t>
              </w:r>
              <w:r w:rsidR="003E5FE6">
                <w:rPr>
                  <w:rFonts w:ascii="Times New Roman" w:eastAsia="Times New Roman" w:hAnsi="Times New Roman" w:cs="Times New Roman"/>
                  <w:b w:val="0"/>
                  <w:color w:val="auto"/>
                  <w:sz w:val="24"/>
                  <w:szCs w:val="24"/>
                </w:rPr>
                <w:t xml:space="preserve"> «</w:t>
              </w:r>
              <w:r w:rsidR="003E5FE6" w:rsidRPr="008638DF">
                <w:rPr>
                  <w:rFonts w:ascii="Times New Roman" w:eastAsia="Times New Roman" w:hAnsi="Times New Roman" w:cs="Times New Roman"/>
                  <w:b w:val="0"/>
                  <w:color w:val="auto"/>
                  <w:sz w:val="24"/>
                  <w:szCs w:val="24"/>
                </w:rPr>
                <w:t>Гимназия</w:t>
              </w:r>
            </w:hyperlink>
            <w:r w:rsidR="003E5FE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</w:p>
          <w:p w:rsidR="003E5FE6" w:rsidRPr="008638DF" w:rsidRDefault="003E5FE6" w:rsidP="00316D46">
            <w:pPr>
              <w:pStyle w:val="3"/>
              <w:shd w:val="clear" w:color="auto" w:fill="FFFFFF"/>
              <w:spacing w:before="0" w:line="420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786" w:type="dxa"/>
          </w:tcPr>
          <w:p w:rsidR="003E5FE6" w:rsidRDefault="002549DD" w:rsidP="00316D46">
            <w:pPr>
              <w:jc w:val="center"/>
            </w:pPr>
            <w:hyperlink r:id="rId15" w:tgtFrame="_blank" w:history="1">
              <w:r w:rsidR="003E5FE6">
                <w:rPr>
                  <w:rStyle w:val="af"/>
                  <w:rFonts w:ascii="Arial" w:hAnsi="Arial" w:cs="Arial"/>
                  <w:color w:val="007DE3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http://gymnaziya-yugorsk.edusite.ru/</w:t>
              </w:r>
            </w:hyperlink>
          </w:p>
        </w:tc>
      </w:tr>
      <w:tr w:rsidR="003E5FE6" w:rsidTr="00316D46">
        <w:tc>
          <w:tcPr>
            <w:tcW w:w="4785" w:type="dxa"/>
          </w:tcPr>
          <w:p w:rsidR="003E5FE6" w:rsidRPr="000E2F1B" w:rsidRDefault="003E5FE6" w:rsidP="00316D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2F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«СОШ№2»</w:t>
            </w:r>
          </w:p>
          <w:p w:rsidR="003E5FE6" w:rsidRDefault="003E5FE6" w:rsidP="00316D4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3E5FE6" w:rsidRDefault="003E5FE6" w:rsidP="00316D4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br/>
            </w:r>
            <w:hyperlink r:id="rId16" w:history="1">
              <w:r w:rsidRPr="005A051A">
                <w:rPr>
                  <w:rStyle w:val="af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http://yugschool2.ru/</w:t>
              </w:r>
            </w:hyperlink>
            <w:r>
              <w:rPr>
                <w:rFonts w:ascii="Arial" w:hAnsi="Arial" w:cs="Arial"/>
                <w:color w:val="007DE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3E5FE6" w:rsidTr="00316D46">
        <w:tc>
          <w:tcPr>
            <w:tcW w:w="4785" w:type="dxa"/>
          </w:tcPr>
          <w:p w:rsidR="003E5FE6" w:rsidRPr="00316D8E" w:rsidRDefault="003E5FE6" w:rsidP="00316D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6D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«Лицей имени </w:t>
            </w:r>
            <w:proofErr w:type="spellStart"/>
            <w:r w:rsidRPr="00316D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Г.Ф.Атякшева</w:t>
            </w:r>
            <w:proofErr w:type="spellEnd"/>
            <w:r w:rsidRPr="00316D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3E5FE6" w:rsidRDefault="003E5FE6" w:rsidP="00316D4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3E5FE6" w:rsidRDefault="003E5FE6" w:rsidP="00316D46">
            <w:pPr>
              <w:jc w:val="center"/>
            </w:pPr>
          </w:p>
          <w:p w:rsidR="003E5FE6" w:rsidRDefault="002549DD" w:rsidP="00316D4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hyperlink r:id="rId17" w:tgtFrame="_blank" w:history="1">
              <w:r w:rsidR="003E5FE6">
                <w:rPr>
                  <w:rStyle w:val="af"/>
                  <w:rFonts w:ascii="Arial" w:hAnsi="Arial" w:cs="Arial"/>
                  <w:color w:val="007DE3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http://lyceum-yugorsk.ru</w:t>
              </w:r>
            </w:hyperlink>
            <w:r w:rsidR="003E5FE6">
              <w:t xml:space="preserve"> </w:t>
            </w:r>
          </w:p>
        </w:tc>
      </w:tr>
      <w:tr w:rsidR="003E5FE6" w:rsidTr="00316D46">
        <w:tc>
          <w:tcPr>
            <w:tcW w:w="4785" w:type="dxa"/>
          </w:tcPr>
          <w:p w:rsidR="003E5FE6" w:rsidRDefault="003E5FE6" w:rsidP="00316D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F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«СОШ№5»</w:t>
            </w:r>
          </w:p>
          <w:p w:rsidR="003E5FE6" w:rsidRDefault="003E5FE6" w:rsidP="00316D4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3E5FE6" w:rsidRDefault="003E5FE6" w:rsidP="00316D46">
            <w:pPr>
              <w:jc w:val="center"/>
            </w:pPr>
          </w:p>
          <w:p w:rsidR="003E5FE6" w:rsidRDefault="002549DD" w:rsidP="00316D4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hyperlink r:id="rId18" w:tgtFrame="_blank" w:history="1">
              <w:r w:rsidR="003E5FE6">
                <w:rPr>
                  <w:rStyle w:val="af"/>
                  <w:rFonts w:ascii="Arial" w:hAnsi="Arial" w:cs="Arial"/>
                  <w:color w:val="007DE3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http://yugorsk-five-school.ru/</w:t>
              </w:r>
            </w:hyperlink>
            <w:r w:rsidR="003E5FE6">
              <w:t xml:space="preserve"> </w:t>
            </w:r>
          </w:p>
        </w:tc>
      </w:tr>
      <w:tr w:rsidR="003E5FE6" w:rsidTr="00316D46">
        <w:tc>
          <w:tcPr>
            <w:tcW w:w="4785" w:type="dxa"/>
          </w:tcPr>
          <w:p w:rsidR="003E5FE6" w:rsidRPr="000E2F1B" w:rsidRDefault="003E5FE6" w:rsidP="00316D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2F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«СОШ№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0E2F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3E5FE6" w:rsidRDefault="003E5FE6" w:rsidP="00316D4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3E5FE6" w:rsidRDefault="003E5FE6" w:rsidP="00316D46">
            <w:pPr>
              <w:jc w:val="center"/>
            </w:pPr>
          </w:p>
          <w:p w:rsidR="003E5FE6" w:rsidRDefault="002549DD" w:rsidP="00316D4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hyperlink r:id="rId19" w:tgtFrame="_blank" w:history="1">
              <w:r w:rsidR="003E5FE6">
                <w:rPr>
                  <w:rStyle w:val="af"/>
                  <w:rFonts w:ascii="Arial" w:hAnsi="Arial" w:cs="Arial"/>
                  <w:color w:val="007DE3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http://school6yugorsk.ru/</w:t>
              </w:r>
            </w:hyperlink>
          </w:p>
        </w:tc>
      </w:tr>
      <w:tr w:rsidR="003E5FE6" w:rsidTr="00316D46">
        <w:tc>
          <w:tcPr>
            <w:tcW w:w="4785" w:type="dxa"/>
          </w:tcPr>
          <w:p w:rsidR="003E5FE6" w:rsidRDefault="003E5FE6" w:rsidP="00316D4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638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Культурно-спортивный комплекс «Юбилейный»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786" w:type="dxa"/>
          </w:tcPr>
          <w:p w:rsidR="003E5FE6" w:rsidRDefault="003E5FE6" w:rsidP="00316D46">
            <w:pPr>
              <w:jc w:val="center"/>
            </w:pPr>
          </w:p>
          <w:p w:rsidR="003E5FE6" w:rsidRDefault="002549DD" w:rsidP="00316D4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hyperlink r:id="rId20" w:tgtFrame="_blank" w:history="1">
              <w:proofErr w:type="spellStart"/>
              <w:r w:rsidR="003E5FE6">
                <w:rPr>
                  <w:rStyle w:val="af"/>
                  <w:rFonts w:ascii="Arial" w:hAnsi="Arial" w:cs="Arial"/>
                  <w:sz w:val="20"/>
                  <w:szCs w:val="20"/>
                  <w:shd w:val="clear" w:color="auto" w:fill="FFFFFF"/>
                </w:rPr>
                <w:t>jubileiny.znaet.ru</w:t>
              </w:r>
              <w:proofErr w:type="spellEnd"/>
            </w:hyperlink>
          </w:p>
        </w:tc>
      </w:tr>
      <w:tr w:rsidR="003E5FE6" w:rsidTr="00316D46">
        <w:tc>
          <w:tcPr>
            <w:tcW w:w="4785" w:type="dxa"/>
          </w:tcPr>
          <w:p w:rsidR="003E5FE6" w:rsidRDefault="002549DD" w:rsidP="00316D46">
            <w:pPr>
              <w:pStyle w:val="2"/>
              <w:shd w:val="clear" w:color="auto" w:fill="FFFFFF"/>
              <w:spacing w:before="0" w:line="360" w:lineRule="atLeast"/>
              <w:ind w:left="-150" w:right="-30"/>
              <w:outlineLvl w:val="1"/>
            </w:pPr>
            <w:r w:rsidRPr="002549DD">
              <w:rPr>
                <w:rFonts w:ascii="Arial" w:hAnsi="Arial" w:cs="Arial"/>
                <w:b w:val="0"/>
                <w:bCs w:val="0"/>
                <w:color w:val="333333"/>
                <w:sz w:val="27"/>
                <w:szCs w:val="27"/>
              </w:rPr>
              <w:fldChar w:fldCharType="begin"/>
            </w:r>
            <w:r w:rsidR="003E5FE6">
              <w:rPr>
                <w:rFonts w:ascii="Arial" w:hAnsi="Arial" w:cs="Arial"/>
                <w:b w:val="0"/>
                <w:bCs w:val="0"/>
                <w:color w:val="333333"/>
                <w:sz w:val="27"/>
                <w:szCs w:val="27"/>
              </w:rPr>
              <w:instrText xml:space="preserve"> HYPERLINK "http://sport-yugorsk.ru/" \t "_blank" </w:instrText>
            </w:r>
            <w:r w:rsidRPr="002549DD">
              <w:rPr>
                <w:rFonts w:ascii="Arial" w:hAnsi="Arial" w:cs="Arial"/>
                <w:b w:val="0"/>
                <w:bCs w:val="0"/>
                <w:color w:val="333333"/>
                <w:sz w:val="27"/>
                <w:szCs w:val="27"/>
              </w:rPr>
              <w:fldChar w:fldCharType="separate"/>
            </w:r>
          </w:p>
          <w:p w:rsidR="003E5FE6" w:rsidRPr="007F56E1" w:rsidRDefault="002549DD" w:rsidP="00316D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7"/>
                <w:szCs w:val="27"/>
              </w:rPr>
              <w:fldChar w:fldCharType="end"/>
            </w:r>
            <w:r w:rsidR="003E5FE6" w:rsidRPr="007F5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МБУ СШОР "Центр Югорского спорта"</w:t>
            </w:r>
          </w:p>
          <w:p w:rsidR="003E5FE6" w:rsidRPr="008638DF" w:rsidRDefault="003E5FE6" w:rsidP="00316D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3E5FE6" w:rsidRDefault="003E5FE6" w:rsidP="00316D46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  <w:p w:rsidR="003E5FE6" w:rsidRDefault="002549DD" w:rsidP="00316D46">
            <w:pPr>
              <w:jc w:val="center"/>
            </w:pPr>
            <w:hyperlink r:id="rId21" w:history="1">
              <w:r w:rsidR="003E5FE6" w:rsidRPr="005A051A">
                <w:rPr>
                  <w:rStyle w:val="af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sport-yugorsk@yandex.ru</w:t>
              </w:r>
            </w:hyperlink>
            <w:r w:rsidR="003E5FE6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3E5FE6" w:rsidTr="00316D46">
        <w:tc>
          <w:tcPr>
            <w:tcW w:w="4785" w:type="dxa"/>
          </w:tcPr>
          <w:p w:rsidR="003E5FE6" w:rsidRPr="007F56E1" w:rsidRDefault="003E5FE6" w:rsidP="00316D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5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БЮДЖЕТНОЕ УЧРЕЖДЕНИЕ ПРОФЕССИОНАЛЬНОГО ОБРАЗОВАНИЯ</w:t>
            </w:r>
            <w:r w:rsidRPr="007F5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ХАНТЫ-МАНСИЙСКОГО АВТОНОМНОГО ОКРУГА - ЮГРЫ</w:t>
            </w:r>
          </w:p>
          <w:p w:rsidR="003E5FE6" w:rsidRPr="007F56E1" w:rsidRDefault="003E5FE6" w:rsidP="00316D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5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"ЮГОРСКИЙ ПОЛИТЕХНИЧЕСКИЙ КОЛЛЕДЖ"</w:t>
            </w:r>
          </w:p>
          <w:p w:rsidR="003E5FE6" w:rsidRPr="008638DF" w:rsidRDefault="003E5FE6" w:rsidP="00316D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3E5FE6" w:rsidRDefault="003E5FE6" w:rsidP="00316D46">
            <w:pPr>
              <w:jc w:val="center"/>
            </w:pPr>
          </w:p>
          <w:p w:rsidR="003E5FE6" w:rsidRDefault="003E5FE6" w:rsidP="00316D46">
            <w:pPr>
              <w:jc w:val="center"/>
            </w:pPr>
          </w:p>
          <w:p w:rsidR="003E5FE6" w:rsidRDefault="002549DD" w:rsidP="00316D46">
            <w:pPr>
              <w:jc w:val="center"/>
            </w:pPr>
            <w:hyperlink r:id="rId22" w:history="1">
              <w:r w:rsidR="003E5FE6">
                <w:rPr>
                  <w:rStyle w:val="af"/>
                  <w:rFonts w:ascii="Arial" w:hAnsi="Arial" w:cs="Arial"/>
                  <w:b/>
                  <w:bCs/>
                  <w:color w:val="EA5353"/>
                  <w:sz w:val="18"/>
                  <w:szCs w:val="18"/>
                  <w:shd w:val="clear" w:color="auto" w:fill="FFFFFF"/>
                </w:rPr>
                <w:t>yupk@yugorskpk.ru</w:t>
              </w:r>
            </w:hyperlink>
            <w:r w:rsidR="003E5FE6">
              <w:t xml:space="preserve"> </w:t>
            </w:r>
          </w:p>
        </w:tc>
      </w:tr>
      <w:tr w:rsidR="00C53B57" w:rsidTr="00316D46">
        <w:tc>
          <w:tcPr>
            <w:tcW w:w="4785" w:type="dxa"/>
          </w:tcPr>
          <w:p w:rsidR="00C53B57" w:rsidRPr="007F56E1" w:rsidRDefault="002549DD" w:rsidP="00316D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23" w:tooltip="поиск всех организаций с именем КОМСОМОЛЬСКОЕ ЛИНЕЙНОЕ ПРОИЗВОДСТВЕННОЕ УПРАВЛЕНИЕ МАГИСТРАЛЬНЫХ ГАЗОПРОВОДОВ - ФИЛИАЛ ОБЩЕСТВА С ОГРАНИЧЕННОЙ ОТВЕТСТВЕННОСТЬЮ &quot;ГАЗПРОМ ТРАНСГАЗ ЮГОРСК&quot;" w:history="1">
              <w:r w:rsidR="00C53B57" w:rsidRPr="00C53B5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КОМСОМОЛЬСКОЕ ЛИНЕЙНОЕ ПРОИЗВОДСТВЕННОЕ УПРАВЛЕНИЕ МАГИСТРАЛЬНЫХ ГАЗОПРОВОДОВ - ФИЛИАЛ ОБЩЕСТВА С ОГРАНИЧЕННОЙ ОТВЕТСТВЕННОСТЬЮ "ГАЗПРОМ ТРАНСГАЗ ЮГОРСК"</w:t>
              </w:r>
            </w:hyperlink>
          </w:p>
        </w:tc>
        <w:tc>
          <w:tcPr>
            <w:tcW w:w="4786" w:type="dxa"/>
          </w:tcPr>
          <w:p w:rsidR="00C53B57" w:rsidRDefault="00C53B57" w:rsidP="00316D46">
            <w:pPr>
              <w:jc w:val="center"/>
            </w:pPr>
          </w:p>
          <w:p w:rsidR="00C53B57" w:rsidRDefault="00C53B57" w:rsidP="00316D46">
            <w:pPr>
              <w:jc w:val="center"/>
            </w:pPr>
          </w:p>
          <w:p w:rsidR="00C53B57" w:rsidRDefault="002549DD" w:rsidP="00316D46">
            <w:pPr>
              <w:jc w:val="center"/>
            </w:pPr>
            <w:hyperlink r:id="rId24" w:tgtFrame="_blank" w:tooltip="официальный сайт Комсомольское ЛПУМГ ООО &quot;Газпром Трансгаз Югорск&quot;" w:history="1">
              <w:r w:rsidR="00C53B57">
                <w:rPr>
                  <w:rStyle w:val="af"/>
                  <w:rFonts w:ascii="Arial" w:hAnsi="Arial" w:cs="Arial"/>
                  <w:color w:val="4D4DA7"/>
                  <w:sz w:val="27"/>
                  <w:szCs w:val="27"/>
                  <w:shd w:val="clear" w:color="auto" w:fill="FFFFFF"/>
                </w:rPr>
                <w:t>http://gazprom.ru</w:t>
              </w:r>
            </w:hyperlink>
          </w:p>
        </w:tc>
      </w:tr>
    </w:tbl>
    <w:p w:rsidR="003E5FE6" w:rsidRPr="00874F9C" w:rsidRDefault="003E5FE6" w:rsidP="00DF1B6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  <w:sectPr w:rsidR="003E5FE6" w:rsidRPr="00874F9C" w:rsidSect="00B43D01">
          <w:pgSz w:w="11906" w:h="16838"/>
          <w:pgMar w:top="1134" w:right="850" w:bottom="1134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C906F6" w:rsidRPr="00422786" w:rsidRDefault="00C906F6" w:rsidP="00F80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906F6" w:rsidRPr="00422786" w:rsidSect="00B43D01">
          <w:pgSz w:w="11906" w:h="16838"/>
          <w:pgMar w:top="1134" w:right="850" w:bottom="1134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3415A6" w:rsidRPr="00F808F5" w:rsidRDefault="003415A6" w:rsidP="001B1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415A6" w:rsidRPr="00F808F5" w:rsidSect="00B43D01">
      <w:headerReference w:type="default" r:id="rId25"/>
      <w:pgSz w:w="16838" w:h="11906" w:orient="landscape"/>
      <w:pgMar w:top="851" w:right="567" w:bottom="709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10B" w:rsidRDefault="0058410B" w:rsidP="00BE4707">
      <w:pPr>
        <w:spacing w:after="0" w:line="240" w:lineRule="auto"/>
      </w:pPr>
      <w:r>
        <w:separator/>
      </w:r>
    </w:p>
  </w:endnote>
  <w:endnote w:type="continuationSeparator" w:id="0">
    <w:p w:rsidR="0058410B" w:rsidRDefault="0058410B" w:rsidP="00BE4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10B" w:rsidRDefault="0058410B" w:rsidP="00BE4707">
      <w:pPr>
        <w:spacing w:after="0" w:line="240" w:lineRule="auto"/>
      </w:pPr>
      <w:r>
        <w:separator/>
      </w:r>
    </w:p>
  </w:footnote>
  <w:footnote w:type="continuationSeparator" w:id="0">
    <w:p w:rsidR="0058410B" w:rsidRDefault="0058410B" w:rsidP="00BE4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07" w:rsidRDefault="00BE470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08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4">
    <w:nsid w:val="02FD63CF"/>
    <w:multiLevelType w:val="multilevel"/>
    <w:tmpl w:val="A01E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120C4A"/>
    <w:multiLevelType w:val="hybridMultilevel"/>
    <w:tmpl w:val="50509614"/>
    <w:lvl w:ilvl="0" w:tplc="0419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11483D0B"/>
    <w:multiLevelType w:val="multilevel"/>
    <w:tmpl w:val="0878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B76594"/>
    <w:multiLevelType w:val="multilevel"/>
    <w:tmpl w:val="6CFEE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79772E"/>
    <w:multiLevelType w:val="hybridMultilevel"/>
    <w:tmpl w:val="BB90F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87E8C"/>
    <w:multiLevelType w:val="multilevel"/>
    <w:tmpl w:val="2EDA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F2599A"/>
    <w:multiLevelType w:val="hybridMultilevel"/>
    <w:tmpl w:val="A0BCF500"/>
    <w:lvl w:ilvl="0" w:tplc="A65465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1C6651"/>
    <w:multiLevelType w:val="multilevel"/>
    <w:tmpl w:val="2056E686"/>
    <w:name w:val="Нумерованный список 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ind w:left="1080" w:firstLine="0"/>
      </w:pPr>
    </w:lvl>
    <w:lvl w:ilvl="2">
      <w:start w:val="1"/>
      <w:numFmt w:val="decimal"/>
      <w:lvlText w:val="%3."/>
      <w:lvlJc w:val="left"/>
      <w:pPr>
        <w:ind w:left="180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decimal"/>
      <w:lvlText w:val="%5."/>
      <w:lvlJc w:val="left"/>
      <w:pPr>
        <w:ind w:left="3240" w:firstLine="0"/>
      </w:pPr>
    </w:lvl>
    <w:lvl w:ilvl="5">
      <w:start w:val="1"/>
      <w:numFmt w:val="decimal"/>
      <w:lvlText w:val="%6."/>
      <w:lvlJc w:val="left"/>
      <w:pPr>
        <w:ind w:left="396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decimal"/>
      <w:lvlText w:val="%8."/>
      <w:lvlJc w:val="left"/>
      <w:pPr>
        <w:ind w:left="5400" w:firstLine="0"/>
      </w:pPr>
    </w:lvl>
    <w:lvl w:ilvl="8">
      <w:start w:val="1"/>
      <w:numFmt w:val="decimal"/>
      <w:lvlText w:val="%9."/>
      <w:lvlJc w:val="left"/>
      <w:pPr>
        <w:ind w:left="6120" w:firstLine="0"/>
      </w:pPr>
    </w:lvl>
  </w:abstractNum>
  <w:abstractNum w:abstractNumId="12">
    <w:nsid w:val="35D30B15"/>
    <w:multiLevelType w:val="hybridMultilevel"/>
    <w:tmpl w:val="A6FA345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">
    <w:nsid w:val="3A713976"/>
    <w:multiLevelType w:val="hybridMultilevel"/>
    <w:tmpl w:val="82F67544"/>
    <w:lvl w:ilvl="0" w:tplc="16ECE4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8B5C10"/>
    <w:multiLevelType w:val="hybridMultilevel"/>
    <w:tmpl w:val="EFE81E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62E0AAE"/>
    <w:multiLevelType w:val="hybridMultilevel"/>
    <w:tmpl w:val="DD886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DE66EA"/>
    <w:multiLevelType w:val="multilevel"/>
    <w:tmpl w:val="82F67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C41B38"/>
    <w:multiLevelType w:val="multilevel"/>
    <w:tmpl w:val="8E0C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2343EE"/>
    <w:multiLevelType w:val="multilevel"/>
    <w:tmpl w:val="7B1A1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341604"/>
    <w:multiLevelType w:val="multilevel"/>
    <w:tmpl w:val="809E9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C14451"/>
    <w:multiLevelType w:val="multilevel"/>
    <w:tmpl w:val="19A4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014791"/>
    <w:multiLevelType w:val="multilevel"/>
    <w:tmpl w:val="93AC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ED7FDC"/>
    <w:multiLevelType w:val="multilevel"/>
    <w:tmpl w:val="0878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C34C23"/>
    <w:multiLevelType w:val="hybridMultilevel"/>
    <w:tmpl w:val="0F9E893E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20"/>
  </w:num>
  <w:num w:numId="4">
    <w:abstractNumId w:val="9"/>
  </w:num>
  <w:num w:numId="5">
    <w:abstractNumId w:val="17"/>
  </w:num>
  <w:num w:numId="6">
    <w:abstractNumId w:val="18"/>
  </w:num>
  <w:num w:numId="7">
    <w:abstractNumId w:val="6"/>
  </w:num>
  <w:num w:numId="8">
    <w:abstractNumId w:val="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15"/>
  </w:num>
  <w:num w:numId="13">
    <w:abstractNumId w:val="12"/>
  </w:num>
  <w:num w:numId="14">
    <w:abstractNumId w:val="23"/>
  </w:num>
  <w:num w:numId="15">
    <w:abstractNumId w:val="14"/>
  </w:num>
  <w:num w:numId="16">
    <w:abstractNumId w:val="19"/>
  </w:num>
  <w:num w:numId="17">
    <w:abstractNumId w:val="5"/>
  </w:num>
  <w:num w:numId="18">
    <w:abstractNumId w:val="22"/>
  </w:num>
  <w:num w:numId="19">
    <w:abstractNumId w:val="1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7F29"/>
    <w:rsid w:val="00026DF7"/>
    <w:rsid w:val="00043CA1"/>
    <w:rsid w:val="00067F29"/>
    <w:rsid w:val="0008609A"/>
    <w:rsid w:val="00092963"/>
    <w:rsid w:val="000B2413"/>
    <w:rsid w:val="000C1F53"/>
    <w:rsid w:val="001021F6"/>
    <w:rsid w:val="001240BB"/>
    <w:rsid w:val="001320A8"/>
    <w:rsid w:val="00187D25"/>
    <w:rsid w:val="001A6BFC"/>
    <w:rsid w:val="001B1856"/>
    <w:rsid w:val="001C28B6"/>
    <w:rsid w:val="001C5F07"/>
    <w:rsid w:val="001D535B"/>
    <w:rsid w:val="001F178F"/>
    <w:rsid w:val="001F2CFA"/>
    <w:rsid w:val="00211533"/>
    <w:rsid w:val="00241030"/>
    <w:rsid w:val="00242ADC"/>
    <w:rsid w:val="00244C10"/>
    <w:rsid w:val="002549DD"/>
    <w:rsid w:val="002710C9"/>
    <w:rsid w:val="002776F9"/>
    <w:rsid w:val="00283E1E"/>
    <w:rsid w:val="00284195"/>
    <w:rsid w:val="002C05CA"/>
    <w:rsid w:val="002D2B8E"/>
    <w:rsid w:val="002D659A"/>
    <w:rsid w:val="003030D0"/>
    <w:rsid w:val="00326256"/>
    <w:rsid w:val="00331BEE"/>
    <w:rsid w:val="0033638B"/>
    <w:rsid w:val="003415A6"/>
    <w:rsid w:val="00352152"/>
    <w:rsid w:val="00365F63"/>
    <w:rsid w:val="00392EC5"/>
    <w:rsid w:val="003C03AC"/>
    <w:rsid w:val="003C30BB"/>
    <w:rsid w:val="003E52FD"/>
    <w:rsid w:val="003E5FE6"/>
    <w:rsid w:val="00400765"/>
    <w:rsid w:val="00403024"/>
    <w:rsid w:val="0042057E"/>
    <w:rsid w:val="00422786"/>
    <w:rsid w:val="004242DF"/>
    <w:rsid w:val="00442F60"/>
    <w:rsid w:val="004527D3"/>
    <w:rsid w:val="004A1E11"/>
    <w:rsid w:val="004D7FBC"/>
    <w:rsid w:val="00516912"/>
    <w:rsid w:val="00517E56"/>
    <w:rsid w:val="00520919"/>
    <w:rsid w:val="0052211A"/>
    <w:rsid w:val="005470AD"/>
    <w:rsid w:val="00557153"/>
    <w:rsid w:val="00571306"/>
    <w:rsid w:val="0058410B"/>
    <w:rsid w:val="00595417"/>
    <w:rsid w:val="005C1FF7"/>
    <w:rsid w:val="00604622"/>
    <w:rsid w:val="006227BE"/>
    <w:rsid w:val="00637568"/>
    <w:rsid w:val="00661E97"/>
    <w:rsid w:val="006A32AA"/>
    <w:rsid w:val="006B4566"/>
    <w:rsid w:val="006C4C72"/>
    <w:rsid w:val="006C7CD4"/>
    <w:rsid w:val="007215F5"/>
    <w:rsid w:val="00732D36"/>
    <w:rsid w:val="00757160"/>
    <w:rsid w:val="00785D4B"/>
    <w:rsid w:val="007A12A3"/>
    <w:rsid w:val="007A4348"/>
    <w:rsid w:val="007A7952"/>
    <w:rsid w:val="007D13BD"/>
    <w:rsid w:val="007D2EB8"/>
    <w:rsid w:val="007E06E7"/>
    <w:rsid w:val="007E22A8"/>
    <w:rsid w:val="007E74B0"/>
    <w:rsid w:val="00811ADD"/>
    <w:rsid w:val="00821E14"/>
    <w:rsid w:val="008324B7"/>
    <w:rsid w:val="008635FD"/>
    <w:rsid w:val="00867386"/>
    <w:rsid w:val="00875B39"/>
    <w:rsid w:val="0088201E"/>
    <w:rsid w:val="0089675C"/>
    <w:rsid w:val="008C2D38"/>
    <w:rsid w:val="008C45BC"/>
    <w:rsid w:val="00901EC8"/>
    <w:rsid w:val="00926117"/>
    <w:rsid w:val="00933490"/>
    <w:rsid w:val="00964D7D"/>
    <w:rsid w:val="0097291D"/>
    <w:rsid w:val="00977E8E"/>
    <w:rsid w:val="00993D96"/>
    <w:rsid w:val="009C0006"/>
    <w:rsid w:val="009D054F"/>
    <w:rsid w:val="009E3544"/>
    <w:rsid w:val="009E7EB1"/>
    <w:rsid w:val="009F11A1"/>
    <w:rsid w:val="009F7EC5"/>
    <w:rsid w:val="00A064C2"/>
    <w:rsid w:val="00A25CB4"/>
    <w:rsid w:val="00A42DD0"/>
    <w:rsid w:val="00A461D4"/>
    <w:rsid w:val="00A476E5"/>
    <w:rsid w:val="00A67DA5"/>
    <w:rsid w:val="00A7224E"/>
    <w:rsid w:val="00A81181"/>
    <w:rsid w:val="00A81B44"/>
    <w:rsid w:val="00AB2460"/>
    <w:rsid w:val="00AB2708"/>
    <w:rsid w:val="00AB6C0B"/>
    <w:rsid w:val="00AD025F"/>
    <w:rsid w:val="00AE1D21"/>
    <w:rsid w:val="00AF54C8"/>
    <w:rsid w:val="00B006A6"/>
    <w:rsid w:val="00B05652"/>
    <w:rsid w:val="00B2121D"/>
    <w:rsid w:val="00B43D01"/>
    <w:rsid w:val="00B64E6F"/>
    <w:rsid w:val="00B75FE9"/>
    <w:rsid w:val="00B864E7"/>
    <w:rsid w:val="00BB1769"/>
    <w:rsid w:val="00BE4707"/>
    <w:rsid w:val="00BF2625"/>
    <w:rsid w:val="00C024E0"/>
    <w:rsid w:val="00C1156C"/>
    <w:rsid w:val="00C310F0"/>
    <w:rsid w:val="00C51B1B"/>
    <w:rsid w:val="00C53B57"/>
    <w:rsid w:val="00C906F6"/>
    <w:rsid w:val="00CC4A72"/>
    <w:rsid w:val="00CF74B0"/>
    <w:rsid w:val="00CF7713"/>
    <w:rsid w:val="00D156B2"/>
    <w:rsid w:val="00D16E33"/>
    <w:rsid w:val="00D17288"/>
    <w:rsid w:val="00D274A4"/>
    <w:rsid w:val="00D4235A"/>
    <w:rsid w:val="00D95489"/>
    <w:rsid w:val="00DB11F0"/>
    <w:rsid w:val="00DB4EFA"/>
    <w:rsid w:val="00DB5F9E"/>
    <w:rsid w:val="00DC4D65"/>
    <w:rsid w:val="00DF1B61"/>
    <w:rsid w:val="00DF3ACE"/>
    <w:rsid w:val="00E11055"/>
    <w:rsid w:val="00E228B4"/>
    <w:rsid w:val="00E46FB0"/>
    <w:rsid w:val="00E54049"/>
    <w:rsid w:val="00EA1207"/>
    <w:rsid w:val="00EC4618"/>
    <w:rsid w:val="00EE02CF"/>
    <w:rsid w:val="00EF5CEE"/>
    <w:rsid w:val="00F05419"/>
    <w:rsid w:val="00F3674F"/>
    <w:rsid w:val="00F46390"/>
    <w:rsid w:val="00F808F5"/>
    <w:rsid w:val="00F91AB9"/>
    <w:rsid w:val="00FB7561"/>
    <w:rsid w:val="00FC2773"/>
    <w:rsid w:val="00FE2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96"/>
  </w:style>
  <w:style w:type="paragraph" w:styleId="1">
    <w:name w:val="heading 1"/>
    <w:basedOn w:val="a"/>
    <w:next w:val="a"/>
    <w:link w:val="10"/>
    <w:qFormat/>
    <w:rsid w:val="0024103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F7E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F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67F29"/>
    <w:rPr>
      <w:b/>
      <w:bCs/>
    </w:rPr>
  </w:style>
  <w:style w:type="paragraph" w:styleId="a5">
    <w:name w:val="Body Text Indent"/>
    <w:basedOn w:val="a"/>
    <w:link w:val="a6"/>
    <w:rsid w:val="00C906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C90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4235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4103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7E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1F2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54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rsid w:val="00732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CF74B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F74B0"/>
  </w:style>
  <w:style w:type="paragraph" w:styleId="ab">
    <w:name w:val="header"/>
    <w:basedOn w:val="a"/>
    <w:link w:val="ac"/>
    <w:uiPriority w:val="99"/>
    <w:semiHidden/>
    <w:unhideWhenUsed/>
    <w:rsid w:val="00BE4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E4707"/>
  </w:style>
  <w:style w:type="paragraph" w:styleId="ad">
    <w:name w:val="footer"/>
    <w:basedOn w:val="a"/>
    <w:link w:val="ae"/>
    <w:uiPriority w:val="99"/>
    <w:semiHidden/>
    <w:unhideWhenUsed/>
    <w:rsid w:val="00BE4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E4707"/>
  </w:style>
  <w:style w:type="character" w:customStyle="1" w:styleId="30">
    <w:name w:val="Заголовок 3 Знак"/>
    <w:basedOn w:val="a0"/>
    <w:link w:val="3"/>
    <w:uiPriority w:val="9"/>
    <w:semiHidden/>
    <w:rsid w:val="003E5F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Hyperlink"/>
    <w:basedOn w:val="a0"/>
    <w:uiPriority w:val="99"/>
    <w:unhideWhenUsed/>
    <w:rsid w:val="003E5FE6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C53B57"/>
  </w:style>
  <w:style w:type="character" w:styleId="af0">
    <w:name w:val="FollowedHyperlink"/>
    <w:basedOn w:val="a0"/>
    <w:uiPriority w:val="99"/>
    <w:semiHidden/>
    <w:unhideWhenUsed/>
    <w:rsid w:val="009D05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103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F7E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67F29"/>
    <w:rPr>
      <w:b/>
      <w:bCs/>
    </w:rPr>
  </w:style>
  <w:style w:type="paragraph" w:styleId="a5">
    <w:name w:val="Body Text Indent"/>
    <w:basedOn w:val="a"/>
    <w:link w:val="a6"/>
    <w:rsid w:val="00C906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C90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4235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4103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7E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1F2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54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rsid w:val="00732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CF74B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F74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uid=34589815" TargetMode="External"/><Relationship Id="rId13" Type="http://schemas.openxmlformats.org/officeDocument/2006/relationships/hyperlink" Target="mailto:eska.nasirova@yandex.ru" TargetMode="External"/><Relationship Id="rId18" Type="http://schemas.openxmlformats.org/officeDocument/2006/relationships/hyperlink" Target="http://yugorsk-five-school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sport-yugorsk@yandex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opovtagil@yandex.ru" TargetMode="External"/><Relationship Id="rId17" Type="http://schemas.openxmlformats.org/officeDocument/2006/relationships/hyperlink" Target="http://lyceum-yugorsk.ru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yugschool2.ru/" TargetMode="External"/><Relationship Id="rId20" Type="http://schemas.openxmlformats.org/officeDocument/2006/relationships/hyperlink" Target="https://vk.com/away.php?to=http%3A%2F%2Fjubileiny.znaet.ru&amp;cc_key=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ulina.ru@mail.ru" TargetMode="External"/><Relationship Id="rId24" Type="http://schemas.openxmlformats.org/officeDocument/2006/relationships/hyperlink" Target="https://www.list-org.com/go?site=16697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ymnaziya-yugorsk.edusite.ru/" TargetMode="External"/><Relationship Id="rId23" Type="http://schemas.openxmlformats.org/officeDocument/2006/relationships/hyperlink" Target="https://www.list-org.com/search?type=name&amp;val=%D0%9A%D0%9E%D0%9C%D0%A1%D0%9E%D0%9C%D0%9E%D0%9B%D0%AC%D0%A1%D0%9A%D0%9E%D0%95%20%D0%9B%D0%98%D0%9D%D0%95%D0%99%D0%9D%D0%9E%D0%95%20%D0%9F%D0%A0%D0%9E%D0%98%D0%97%D0%92%D0%9E%D0%94%D0%A1%D0%A2%D0%92%D0%95%D0%9D%D0%9D%D0%9E%D0%95%20%D0%A3%D0%9F%D0%A0%D0%90%D0%92%D0%9B%D0%95%D0%9D%D0%98%D0%95%20%D0%9C%D0%90%D0%93%D0%98%D0%A1%D0%A2%D0%A0%D0%90%D0%9B%D0%AC%D0%9D%D0%AB%D0%A5%20%D0%93%D0%90%D0%97%D0%9E%D0%9F%D0%A0%D0%9E%D0%92%D0%9E%D0%94%D0%9E%D0%92%20-%20%D0%A4%D0%98%D0%9B%D0%98%D0%90%D0%9B%20%D0%9E%D0%91%D0%A9%D0%95%D0%A1%D0%A2%D0%92%D0%90%20%D0%A1%20%D0%9E%D0%93%D0%A0%D0%90%D0%9D%D0%98%D0%A7%D0%95%D0%9D%D0%9D%D0%9E%D0%99%20%D0%9E%D0%A2%D0%92%D0%95%D0%A2%D0%A1%D0%A2%D0%92%D0%95%D0%9D%D0%9D%D0%9E%D0%A1%D0%A2%D0%AC%D0%AE%20%20%D0%93%D0%90%D0%97%D0%9F%D0%A0%D0%9E%D0%9C%20%D0%A2%D0%A0%D0%90%D0%9D%D0%A1%D0%93%D0%90%D0%97%20%D0%AE%D0%93%D0%9E%D0%A0%D0%A1%D0%9A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mailto:npazyura@yandex.ru" TargetMode="External"/><Relationship Id="rId19" Type="http://schemas.openxmlformats.org/officeDocument/2006/relationships/hyperlink" Target="http://school6yugo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yagerasimova2014@yandex.ru" TargetMode="External"/><Relationship Id="rId14" Type="http://schemas.openxmlformats.org/officeDocument/2006/relationships/hyperlink" Target="https://iugorsk.spravker.ru/shkoly/sredniaia-obshcheobrazovatelnaia-shkola-3.htm" TargetMode="External"/><Relationship Id="rId22" Type="http://schemas.openxmlformats.org/officeDocument/2006/relationships/hyperlink" Target="mailto:%20yupk@yugorskpk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FBD9A-BFEB-489D-B833-75D7A39F6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Пазюра НВ</cp:lastModifiedBy>
  <cp:revision>27</cp:revision>
  <cp:lastPrinted>2019-10-07T06:12:00Z</cp:lastPrinted>
  <dcterms:created xsi:type="dcterms:W3CDTF">2018-09-30T16:03:00Z</dcterms:created>
  <dcterms:modified xsi:type="dcterms:W3CDTF">2023-10-17T06:28:00Z</dcterms:modified>
</cp:coreProperties>
</file>